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2"/>
        <w:gridCol w:w="8077"/>
      </w:tblGrid>
      <w:tr w:rsidR="00E17A4D" w:rsidRPr="00F17C2F" w14:paraId="520A6D0E" w14:textId="77777777" w:rsidTr="00DC3082">
        <w:trPr>
          <w:cantSplit/>
          <w:trHeight w:val="274"/>
        </w:trPr>
        <w:tc>
          <w:tcPr>
            <w:tcW w:w="2032" w:type="dxa"/>
            <w:vAlign w:val="center"/>
          </w:tcPr>
          <w:p w14:paraId="0713CD96" w14:textId="77777777" w:rsidR="00E17A4D" w:rsidRPr="00F17C2F" w:rsidRDefault="00B3742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Организация/ Адрес</w:t>
            </w:r>
            <w:r w:rsidR="0047646C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1DC2B79B" w14:textId="7D26FE46" w:rsidR="00E17A4D" w:rsidRPr="00F17C2F" w:rsidRDefault="00E17A4D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E17A4D" w:rsidRPr="00F17C2F" w14:paraId="17E72B3C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75069151" w14:textId="77777777" w:rsidR="00E17A4D" w:rsidRPr="00F17C2F" w:rsidRDefault="00B3742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8077" w:type="dxa"/>
            <w:vAlign w:val="center"/>
          </w:tcPr>
          <w:p w14:paraId="1801CB76" w14:textId="5BF5AD27" w:rsidR="00E17A4D" w:rsidRPr="00F17C2F" w:rsidRDefault="00E17A4D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D92285" w:rsidRPr="00F17C2F" w14:paraId="2E9EFD16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1A726D92" w14:textId="77777777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8077" w:type="dxa"/>
            <w:vAlign w:val="center"/>
          </w:tcPr>
          <w:p w14:paraId="32E24C89" w14:textId="7B009665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D92285" w:rsidRPr="00F17C2F" w14:paraId="35E7DE3B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245FFC40" w14:textId="77777777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Телефон/ E-mail</w:t>
            </w:r>
            <w:r w:rsidR="0047646C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115CF320" w14:textId="609689BD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D92285" w:rsidRPr="00F17C2F" w14:paraId="1BE34B67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1B453B7A" w14:textId="77777777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Объект</w:t>
            </w:r>
            <w:r w:rsidR="0047646C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4A077A15" w14:textId="0A2F0AFA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9D064BD" w14:textId="77777777" w:rsidR="00DC3082" w:rsidRPr="00F17C2F" w:rsidRDefault="00382D8F" w:rsidP="00CB6D97">
      <w:pPr>
        <w:spacing w:before="240" w:after="0" w:line="36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="00DC3082" w:rsidRPr="00F17C2F">
        <w:rPr>
          <w:rFonts w:ascii="Times New Roman" w:hAnsi="Times New Roman"/>
          <w:b/>
          <w:sz w:val="18"/>
          <w:szCs w:val="18"/>
        </w:rPr>
        <w:t>Описание систем</w:t>
      </w:r>
      <w:r w:rsidR="00DC3082">
        <w:rPr>
          <w:rFonts w:ascii="Times New Roman" w:hAnsi="Times New Roman"/>
          <w:b/>
          <w:sz w:val="18"/>
          <w:szCs w:val="18"/>
        </w:rPr>
        <w:t>ы (</w:t>
      </w:r>
      <w:r w:rsidR="00DC3082" w:rsidRPr="00F17C2F">
        <w:rPr>
          <w:rFonts w:ascii="Times New Roman" w:hAnsi="Times New Roman"/>
          <w:sz w:val="18"/>
          <w:szCs w:val="18"/>
        </w:rPr>
        <w:t xml:space="preserve">нужное </w:t>
      </w:r>
      <w:r w:rsidR="00E060DF">
        <w:rPr>
          <w:rFonts w:ascii="Times New Roman" w:hAnsi="Times New Roman"/>
          <w:sz w:val="18"/>
          <w:szCs w:val="18"/>
        </w:rPr>
        <w:t>вписать</w:t>
      </w:r>
      <w:r w:rsidR="000449FF">
        <w:rPr>
          <w:rFonts w:ascii="Times New Roman" w:hAnsi="Times New Roman"/>
          <w:sz w:val="18"/>
          <w:szCs w:val="18"/>
        </w:rPr>
        <w:t xml:space="preserve"> и/или выбрать</w:t>
      </w:r>
      <w:r w:rsidR="00E060DF">
        <w:rPr>
          <w:rFonts w:ascii="Times New Roman" w:hAnsi="Times New Roman"/>
          <w:b/>
          <w:sz w:val="18"/>
          <w:szCs w:val="18"/>
        </w:rPr>
        <w:t>) *</w:t>
      </w:r>
      <w:r w:rsidR="00DC3082" w:rsidRPr="00F17C2F">
        <w:rPr>
          <w:rFonts w:ascii="Times New Roman" w:hAnsi="Times New Roman"/>
          <w:sz w:val="18"/>
          <w:szCs w:val="18"/>
        </w:rPr>
        <w:t>:</w:t>
      </w:r>
      <w:r w:rsidR="00DC3082" w:rsidRPr="00F17C2F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864"/>
      </w:tblGrid>
      <w:tr w:rsidR="00DC3082" w:rsidRPr="00F17C2F" w14:paraId="7DC70D58" w14:textId="77777777" w:rsidTr="003112AD">
        <w:trPr>
          <w:trHeight w:val="3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AB59AF3" w14:textId="77777777" w:rsidR="003112AD" w:rsidRDefault="003112AD" w:rsidP="00311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4063285" w14:textId="77777777" w:rsidR="003112AD" w:rsidRDefault="003112AD" w:rsidP="00311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АСУ ТП</w:t>
            </w:r>
          </w:p>
          <w:p w14:paraId="6CCCF4C7" w14:textId="77777777" w:rsidR="003112AD" w:rsidRPr="00F17C2F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64" w:type="dxa"/>
            <w:shd w:val="clear" w:color="auto" w:fill="auto"/>
            <w:vAlign w:val="center"/>
          </w:tcPr>
          <w:p w14:paraId="0DD755AE" w14:textId="49C4E133" w:rsidR="003112AD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8FEB088" w14:textId="77777777" w:rsidR="003112AD" w:rsidRPr="00F17C2F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112AD" w:rsidRPr="00F17C2F" w14:paraId="59D92ACC" w14:textId="77777777" w:rsidTr="003112AD">
        <w:trPr>
          <w:trHeight w:val="3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857F529" w14:textId="77777777" w:rsidR="003112AD" w:rsidRDefault="003112AD" w:rsidP="003112A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установки (объекта)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4164FA0A" w14:textId="21004D34" w:rsidR="003112AD" w:rsidRPr="00252B40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</w:tr>
      <w:tr w:rsidR="00526A7B" w:rsidRPr="00325D6C" w14:paraId="246DCB24" w14:textId="77777777" w:rsidTr="00325D6C">
        <w:trPr>
          <w:trHeight w:val="36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B4BB3CA" w14:textId="77777777" w:rsidR="00526A7B" w:rsidRPr="00325D6C" w:rsidRDefault="00526A7B" w:rsidP="003112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325D6C">
              <w:rPr>
                <w:rFonts w:ascii="Times New Roman" w:hAnsi="Times New Roman"/>
                <w:b/>
                <w:sz w:val="18"/>
                <w:szCs w:val="18"/>
              </w:rPr>
              <w:t>Тип строительства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223D4ADD" w14:textId="4629341A" w:rsidR="00526A7B" w:rsidRPr="00325D6C" w:rsidRDefault="00526A7B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316E92A" w14:textId="77777777" w:rsidR="000A6872" w:rsidRDefault="00DC3082" w:rsidP="000A6872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2. </w:t>
      </w:r>
      <w:r w:rsidR="000A6872">
        <w:rPr>
          <w:rFonts w:ascii="Times New Roman" w:hAnsi="Times New Roman"/>
          <w:b/>
          <w:sz w:val="18"/>
          <w:szCs w:val="18"/>
        </w:rPr>
        <w:t>Информационная мощность системы (</w:t>
      </w:r>
      <w:r w:rsidR="000A6872">
        <w:rPr>
          <w:rFonts w:ascii="Times New Roman" w:hAnsi="Times New Roman"/>
          <w:sz w:val="18"/>
          <w:szCs w:val="18"/>
        </w:rPr>
        <w:t xml:space="preserve">нужное </w:t>
      </w:r>
      <w:r w:rsidR="00E56124">
        <w:rPr>
          <w:rFonts w:ascii="Times New Roman" w:hAnsi="Times New Roman"/>
          <w:sz w:val="18"/>
          <w:szCs w:val="18"/>
        </w:rPr>
        <w:t>вписать</w:t>
      </w:r>
      <w:r w:rsidR="00E56124">
        <w:rPr>
          <w:rFonts w:ascii="Times New Roman" w:hAnsi="Times New Roman"/>
          <w:b/>
          <w:sz w:val="18"/>
          <w:szCs w:val="18"/>
        </w:rPr>
        <w:t>) *</w:t>
      </w:r>
      <w:r w:rsidR="000A6872" w:rsidRPr="00382D8F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15"/>
        <w:gridCol w:w="886"/>
        <w:gridCol w:w="851"/>
        <w:gridCol w:w="909"/>
        <w:gridCol w:w="934"/>
        <w:gridCol w:w="933"/>
        <w:gridCol w:w="933"/>
        <w:gridCol w:w="934"/>
        <w:gridCol w:w="934"/>
      </w:tblGrid>
      <w:tr w:rsidR="001B32A4" w:rsidRPr="004D59B3" w14:paraId="371E0106" w14:textId="77777777" w:rsidTr="00DE5D69">
        <w:trPr>
          <w:trHeight w:val="227"/>
        </w:trPr>
        <w:tc>
          <w:tcPr>
            <w:tcW w:w="5440" w:type="dxa"/>
            <w:gridSpan w:val="6"/>
          </w:tcPr>
          <w:p w14:paraId="40FBB5DE" w14:textId="77777777" w:rsidR="001B32A4" w:rsidRPr="004D59B3" w:rsidRDefault="001B32A4" w:rsidP="00325D6C">
            <w:pPr>
              <w:tabs>
                <w:tab w:val="left" w:pos="5103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Входные сигналы</w:t>
            </w:r>
          </w:p>
        </w:tc>
        <w:tc>
          <w:tcPr>
            <w:tcW w:w="4668" w:type="dxa"/>
            <w:gridSpan w:val="5"/>
          </w:tcPr>
          <w:p w14:paraId="137CD5AD" w14:textId="77777777" w:rsidR="001B32A4" w:rsidRPr="004D59B3" w:rsidRDefault="001B32A4" w:rsidP="00325D6C">
            <w:pPr>
              <w:tabs>
                <w:tab w:val="left" w:pos="5103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D59B3">
              <w:rPr>
                <w:rFonts w:ascii="Times New Roman" w:hAnsi="Times New Roman"/>
                <w:sz w:val="18"/>
                <w:szCs w:val="18"/>
              </w:rPr>
              <w:t>ходные сигналы</w:t>
            </w:r>
          </w:p>
        </w:tc>
      </w:tr>
      <w:tr w:rsidR="00DE5D69" w:rsidRPr="004D59B3" w14:paraId="44ED1738" w14:textId="77777777" w:rsidTr="00DE5D69">
        <w:trPr>
          <w:trHeight w:val="377"/>
        </w:trPr>
        <w:tc>
          <w:tcPr>
            <w:tcW w:w="2794" w:type="dxa"/>
            <w:gridSpan w:val="3"/>
          </w:tcPr>
          <w:p w14:paraId="151A1F58" w14:textId="77777777" w:rsidR="001B32A4" w:rsidRPr="004D59B3" w:rsidRDefault="001B32A4" w:rsidP="001B32A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Аналоговые</w:t>
            </w:r>
          </w:p>
        </w:tc>
        <w:tc>
          <w:tcPr>
            <w:tcW w:w="2646" w:type="dxa"/>
            <w:gridSpan w:val="3"/>
          </w:tcPr>
          <w:p w14:paraId="2631367B" w14:textId="77777777" w:rsidR="001B32A4" w:rsidRPr="004D59B3" w:rsidRDefault="001B32A4" w:rsidP="001B32A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Дискретные</w:t>
            </w:r>
          </w:p>
        </w:tc>
        <w:tc>
          <w:tcPr>
            <w:tcW w:w="1867" w:type="dxa"/>
            <w:gridSpan w:val="2"/>
          </w:tcPr>
          <w:p w14:paraId="4903D969" w14:textId="77777777" w:rsidR="001B32A4" w:rsidRPr="004D59B3" w:rsidRDefault="001B32A4" w:rsidP="001B32A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Аналоговые</w:t>
            </w:r>
          </w:p>
        </w:tc>
        <w:tc>
          <w:tcPr>
            <w:tcW w:w="2801" w:type="dxa"/>
            <w:gridSpan w:val="3"/>
          </w:tcPr>
          <w:p w14:paraId="33B86AFC" w14:textId="77777777" w:rsidR="001B32A4" w:rsidRPr="004D59B3" w:rsidRDefault="001B32A4" w:rsidP="001B32A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Дискретные</w:t>
            </w:r>
          </w:p>
        </w:tc>
      </w:tr>
      <w:tr w:rsidR="00D8047A" w:rsidRPr="004D59B3" w14:paraId="5F758D91" w14:textId="77777777" w:rsidTr="00325D6C">
        <w:trPr>
          <w:trHeight w:val="377"/>
        </w:trPr>
        <w:tc>
          <w:tcPr>
            <w:tcW w:w="1129" w:type="dxa"/>
          </w:tcPr>
          <w:p w14:paraId="56A098BB" w14:textId="77777777" w:rsidR="00D8047A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14:paraId="6A103285" w14:textId="77777777" w:rsidR="00325D6C" w:rsidRPr="004D59B3" w:rsidRDefault="00325D6C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сигнал</w:t>
            </w:r>
            <w:r w:rsidR="00392864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14:paraId="0A6F0A70" w14:textId="77777777" w:rsidR="00D8047A" w:rsidRPr="004D59B3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(РСУ)</w:t>
            </w:r>
          </w:p>
        </w:tc>
        <w:tc>
          <w:tcPr>
            <w:tcW w:w="815" w:type="dxa"/>
          </w:tcPr>
          <w:p w14:paraId="60F0104D" w14:textId="77777777" w:rsidR="00D8047A" w:rsidRPr="004D59B3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(СПАЗ)</w:t>
            </w:r>
          </w:p>
        </w:tc>
        <w:tc>
          <w:tcPr>
            <w:tcW w:w="886" w:type="dxa"/>
          </w:tcPr>
          <w:p w14:paraId="74AE3ADA" w14:textId="77777777" w:rsidR="00D8047A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14:paraId="5B14B814" w14:textId="77777777" w:rsidR="00325D6C" w:rsidRPr="004D59B3" w:rsidRDefault="00325D6C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сигнала</w:t>
            </w:r>
          </w:p>
        </w:tc>
        <w:tc>
          <w:tcPr>
            <w:tcW w:w="851" w:type="dxa"/>
          </w:tcPr>
          <w:p w14:paraId="44E6ACE9" w14:textId="77777777" w:rsidR="00D8047A" w:rsidRPr="004D59B3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(РСУ)</w:t>
            </w:r>
          </w:p>
        </w:tc>
        <w:tc>
          <w:tcPr>
            <w:tcW w:w="909" w:type="dxa"/>
          </w:tcPr>
          <w:p w14:paraId="608431B9" w14:textId="77777777" w:rsidR="00D8047A" w:rsidRPr="004D59B3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(СПАЗ)</w:t>
            </w:r>
          </w:p>
        </w:tc>
        <w:tc>
          <w:tcPr>
            <w:tcW w:w="934" w:type="dxa"/>
          </w:tcPr>
          <w:p w14:paraId="4A746032" w14:textId="77777777" w:rsidR="00D8047A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14:paraId="6D9B3DC5" w14:textId="77777777" w:rsidR="00325D6C" w:rsidRPr="004D59B3" w:rsidRDefault="00325D6C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сигнала</w:t>
            </w:r>
          </w:p>
        </w:tc>
        <w:tc>
          <w:tcPr>
            <w:tcW w:w="933" w:type="dxa"/>
          </w:tcPr>
          <w:p w14:paraId="779DA613" w14:textId="77777777" w:rsidR="00D8047A" w:rsidRPr="004D59B3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(РСУ)</w:t>
            </w:r>
          </w:p>
        </w:tc>
        <w:tc>
          <w:tcPr>
            <w:tcW w:w="933" w:type="dxa"/>
          </w:tcPr>
          <w:p w14:paraId="75F91C50" w14:textId="77777777" w:rsidR="00D8047A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14:paraId="70C01B2D" w14:textId="77777777" w:rsidR="00325D6C" w:rsidRPr="004D59B3" w:rsidRDefault="00325D6C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сигнала</w:t>
            </w:r>
          </w:p>
        </w:tc>
        <w:tc>
          <w:tcPr>
            <w:tcW w:w="934" w:type="dxa"/>
          </w:tcPr>
          <w:p w14:paraId="14DF7FC4" w14:textId="77777777" w:rsidR="00D8047A" w:rsidRPr="004D59B3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(РСУ)</w:t>
            </w:r>
          </w:p>
        </w:tc>
        <w:tc>
          <w:tcPr>
            <w:tcW w:w="934" w:type="dxa"/>
          </w:tcPr>
          <w:p w14:paraId="5D3543C4" w14:textId="77777777" w:rsidR="00D8047A" w:rsidRPr="004D59B3" w:rsidRDefault="00D8047A" w:rsidP="00D8047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(СПАЗ)</w:t>
            </w:r>
          </w:p>
        </w:tc>
      </w:tr>
      <w:tr w:rsidR="00D8047A" w:rsidRPr="004D59B3" w14:paraId="24C7F422" w14:textId="77777777" w:rsidTr="00325D6C">
        <w:trPr>
          <w:trHeight w:val="415"/>
        </w:trPr>
        <w:tc>
          <w:tcPr>
            <w:tcW w:w="1129" w:type="dxa"/>
          </w:tcPr>
          <w:p w14:paraId="3BC4EBF0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4-20 мА</w:t>
            </w:r>
          </w:p>
        </w:tc>
        <w:tc>
          <w:tcPr>
            <w:tcW w:w="850" w:type="dxa"/>
          </w:tcPr>
          <w:p w14:paraId="0C9C1E1F" w14:textId="239E780B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5C3C4D1F" w14:textId="117001A9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10679181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 xml:space="preserve">Сух.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D59B3">
              <w:rPr>
                <w:rFonts w:ascii="Times New Roman" w:hAnsi="Times New Roman"/>
                <w:sz w:val="18"/>
                <w:szCs w:val="18"/>
              </w:rPr>
              <w:t>он.</w:t>
            </w:r>
          </w:p>
        </w:tc>
        <w:tc>
          <w:tcPr>
            <w:tcW w:w="851" w:type="dxa"/>
          </w:tcPr>
          <w:p w14:paraId="7045C346" w14:textId="10FC64B3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3F614439" w14:textId="3DAFD243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118318D9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4-20 мА</w:t>
            </w:r>
          </w:p>
        </w:tc>
        <w:tc>
          <w:tcPr>
            <w:tcW w:w="933" w:type="dxa"/>
          </w:tcPr>
          <w:p w14:paraId="6D5D0403" w14:textId="1D2226C3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14:paraId="246FD65C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>Сух. Кон.</w:t>
            </w:r>
          </w:p>
        </w:tc>
        <w:tc>
          <w:tcPr>
            <w:tcW w:w="934" w:type="dxa"/>
          </w:tcPr>
          <w:p w14:paraId="717F5738" w14:textId="4235D930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3D41EA58" w14:textId="26D9D1D1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47A" w:rsidRPr="004D59B3" w14:paraId="031B2272" w14:textId="77777777" w:rsidTr="00325D6C">
        <w:trPr>
          <w:trHeight w:val="421"/>
        </w:trPr>
        <w:tc>
          <w:tcPr>
            <w:tcW w:w="1129" w:type="dxa"/>
          </w:tcPr>
          <w:p w14:paraId="25ED7EBD" w14:textId="77777777" w:rsidR="00D8047A" w:rsidRPr="004D59B3" w:rsidRDefault="00325D6C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</w:t>
            </w:r>
          </w:p>
        </w:tc>
        <w:tc>
          <w:tcPr>
            <w:tcW w:w="850" w:type="dxa"/>
          </w:tcPr>
          <w:p w14:paraId="2323EFF4" w14:textId="0D530E6E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34B92E92" w14:textId="465D3AB9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3F3C6317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Pr="001B32A4">
              <w:rPr>
                <w:rFonts w:ascii="Times New Roman" w:hAnsi="Times New Roman"/>
                <w:sz w:val="18"/>
                <w:szCs w:val="18"/>
              </w:rPr>
              <w:t>DC</w:t>
            </w:r>
          </w:p>
        </w:tc>
        <w:tc>
          <w:tcPr>
            <w:tcW w:w="851" w:type="dxa"/>
          </w:tcPr>
          <w:p w14:paraId="0AB25136" w14:textId="01A29DDB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75E22EA6" w14:textId="568E9B72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012492B1" w14:textId="77777777" w:rsidR="00D8047A" w:rsidRPr="004D59B3" w:rsidRDefault="00325D6C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D59B3">
              <w:rPr>
                <w:rFonts w:ascii="Times New Roman" w:hAnsi="Times New Roman"/>
                <w:sz w:val="18"/>
                <w:szCs w:val="18"/>
              </w:rPr>
              <w:t>-20 мА</w:t>
            </w:r>
          </w:p>
        </w:tc>
        <w:tc>
          <w:tcPr>
            <w:tcW w:w="933" w:type="dxa"/>
          </w:tcPr>
          <w:p w14:paraId="731C317E" w14:textId="37EE49CB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14:paraId="1BA39A86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9B3"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Pr="001B32A4">
              <w:rPr>
                <w:rFonts w:ascii="Times New Roman" w:hAnsi="Times New Roman"/>
                <w:sz w:val="18"/>
                <w:szCs w:val="18"/>
              </w:rPr>
              <w:t>DC</w:t>
            </w:r>
          </w:p>
        </w:tc>
        <w:tc>
          <w:tcPr>
            <w:tcW w:w="934" w:type="dxa"/>
          </w:tcPr>
          <w:p w14:paraId="6E6BCD56" w14:textId="4B91CCD5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38B14119" w14:textId="336BEA49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47A" w:rsidRPr="004D59B3" w14:paraId="31319E5B" w14:textId="77777777" w:rsidTr="00325D6C">
        <w:trPr>
          <w:trHeight w:val="414"/>
        </w:trPr>
        <w:tc>
          <w:tcPr>
            <w:tcW w:w="1129" w:type="dxa"/>
          </w:tcPr>
          <w:p w14:paraId="43051208" w14:textId="77777777" w:rsidR="00D8047A" w:rsidRPr="004D59B3" w:rsidRDefault="00325D6C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</w:t>
            </w:r>
          </w:p>
        </w:tc>
        <w:tc>
          <w:tcPr>
            <w:tcW w:w="850" w:type="dxa"/>
          </w:tcPr>
          <w:p w14:paraId="3491939A" w14:textId="4E07C35E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4FD84B7E" w14:textId="1ADEC69E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37D504BB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2A4">
              <w:rPr>
                <w:rFonts w:ascii="Times New Roman" w:hAnsi="Times New Roman"/>
                <w:sz w:val="18"/>
                <w:szCs w:val="18"/>
              </w:rPr>
              <w:t>220 AC</w:t>
            </w:r>
          </w:p>
        </w:tc>
        <w:tc>
          <w:tcPr>
            <w:tcW w:w="851" w:type="dxa"/>
          </w:tcPr>
          <w:p w14:paraId="02233941" w14:textId="6F764A3A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1C581263" w14:textId="280A8111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79C6140A" w14:textId="77777777" w:rsidR="00D8047A" w:rsidRPr="004D59B3" w:rsidRDefault="00325D6C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0-10 В</w:t>
            </w:r>
          </w:p>
        </w:tc>
        <w:tc>
          <w:tcPr>
            <w:tcW w:w="933" w:type="dxa"/>
          </w:tcPr>
          <w:p w14:paraId="3EFBBDB1" w14:textId="3606358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14:paraId="5AA90518" w14:textId="77777777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2A4">
              <w:rPr>
                <w:rFonts w:ascii="Times New Roman" w:hAnsi="Times New Roman"/>
                <w:sz w:val="18"/>
                <w:szCs w:val="18"/>
              </w:rPr>
              <w:t>220 AC</w:t>
            </w:r>
          </w:p>
        </w:tc>
        <w:tc>
          <w:tcPr>
            <w:tcW w:w="934" w:type="dxa"/>
          </w:tcPr>
          <w:p w14:paraId="213542BC" w14:textId="27405968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134DF80C" w14:textId="6AB2AAB1" w:rsidR="00D8047A" w:rsidRPr="004D59B3" w:rsidRDefault="00D8047A" w:rsidP="001B3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D6C" w:rsidRPr="004D59B3" w14:paraId="58D24D47" w14:textId="77777777" w:rsidTr="00325D6C">
        <w:trPr>
          <w:trHeight w:val="541"/>
        </w:trPr>
        <w:tc>
          <w:tcPr>
            <w:tcW w:w="1129" w:type="dxa"/>
          </w:tcPr>
          <w:p w14:paraId="5794D329" w14:textId="77777777" w:rsidR="00325D6C" w:rsidRPr="00325D6C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резерв</w:t>
            </w:r>
          </w:p>
        </w:tc>
        <w:tc>
          <w:tcPr>
            <w:tcW w:w="850" w:type="dxa"/>
          </w:tcPr>
          <w:p w14:paraId="0375BE64" w14:textId="634B462E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5715A46B" w14:textId="59D0328B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74518F82" w14:textId="77777777" w:rsidR="00325D6C" w:rsidRPr="001B32A4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резерв</w:t>
            </w:r>
          </w:p>
        </w:tc>
        <w:tc>
          <w:tcPr>
            <w:tcW w:w="851" w:type="dxa"/>
          </w:tcPr>
          <w:p w14:paraId="77FB6AFB" w14:textId="232FE48D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034409A9" w14:textId="7F5FB7D5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64335037" w14:textId="77777777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резерв</w:t>
            </w:r>
          </w:p>
        </w:tc>
        <w:tc>
          <w:tcPr>
            <w:tcW w:w="933" w:type="dxa"/>
          </w:tcPr>
          <w:p w14:paraId="1F993430" w14:textId="161C5294" w:rsidR="00325D6C" w:rsidRPr="00252B40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3" w:type="dxa"/>
          </w:tcPr>
          <w:p w14:paraId="5373D6A0" w14:textId="77777777" w:rsidR="00325D6C" w:rsidRPr="001B32A4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, резерв</w:t>
            </w:r>
          </w:p>
        </w:tc>
        <w:tc>
          <w:tcPr>
            <w:tcW w:w="934" w:type="dxa"/>
          </w:tcPr>
          <w:p w14:paraId="1DFD9304" w14:textId="5798B654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23FDC098" w14:textId="1897A80F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D6C" w:rsidRPr="004D59B3" w14:paraId="44F99ECC" w14:textId="77777777" w:rsidTr="00392864">
        <w:trPr>
          <w:trHeight w:val="266"/>
        </w:trPr>
        <w:tc>
          <w:tcPr>
            <w:tcW w:w="1129" w:type="dxa"/>
          </w:tcPr>
          <w:p w14:paraId="16EB7044" w14:textId="77777777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13EA184" w14:textId="3DDAA976" w:rsidR="00325D6C" w:rsidRPr="00526A7B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15" w:type="dxa"/>
          </w:tcPr>
          <w:p w14:paraId="3AC7235D" w14:textId="08A3E2EC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04A47B88" w14:textId="77777777" w:rsidR="00325D6C" w:rsidRPr="001B32A4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3523D498" w14:textId="12451D0D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3A9F89EF" w14:textId="007840BC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157B70F1" w14:textId="77777777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33" w:type="dxa"/>
          </w:tcPr>
          <w:p w14:paraId="3BA87C3B" w14:textId="20582AF0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14:paraId="49B2C37E" w14:textId="77777777" w:rsidR="00325D6C" w:rsidRPr="001B32A4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34" w:type="dxa"/>
          </w:tcPr>
          <w:p w14:paraId="6A028D5E" w14:textId="71740D55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7EF62BC2" w14:textId="0C305A8C" w:rsidR="00325D6C" w:rsidRPr="004D59B3" w:rsidRDefault="00325D6C" w:rsidP="00325D6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74DD28C" w14:textId="77777777" w:rsidR="00325D6C" w:rsidRDefault="000A6872" w:rsidP="00325D6C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</w:t>
      </w:r>
      <w:r w:rsidR="00325D6C">
        <w:rPr>
          <w:rFonts w:ascii="Times New Roman" w:hAnsi="Times New Roman"/>
          <w:b/>
          <w:sz w:val="18"/>
          <w:szCs w:val="18"/>
        </w:rPr>
        <w:t xml:space="preserve"> Цифровой интерфейс с полевым уровнем, </w:t>
      </w:r>
      <w:r w:rsidR="00392864">
        <w:rPr>
          <w:rFonts w:ascii="Times New Roman" w:hAnsi="Times New Roman"/>
          <w:b/>
          <w:sz w:val="18"/>
          <w:szCs w:val="18"/>
        </w:rPr>
        <w:t>электрооборудованием</w:t>
      </w:r>
      <w:r w:rsidR="00E56124">
        <w:rPr>
          <w:rFonts w:ascii="Times New Roman" w:hAnsi="Times New Roman"/>
          <w:b/>
          <w:sz w:val="18"/>
          <w:szCs w:val="18"/>
        </w:rPr>
        <w:t>*</w:t>
      </w:r>
      <w:r w:rsidR="00392864">
        <w:rPr>
          <w:rFonts w:ascii="Times New Roman" w:hAnsi="Times New Roman"/>
          <w:b/>
          <w:sz w:val="18"/>
          <w:szCs w:val="18"/>
        </w:rPr>
        <w:t xml:space="preserve"> (</w:t>
      </w:r>
      <w:r w:rsidR="00392864" w:rsidRPr="00F17C2F">
        <w:rPr>
          <w:rFonts w:ascii="Times New Roman" w:hAnsi="Times New Roman"/>
          <w:sz w:val="18"/>
          <w:szCs w:val="18"/>
        </w:rPr>
        <w:t xml:space="preserve">нужное </w:t>
      </w:r>
      <w:r w:rsidR="00392864">
        <w:rPr>
          <w:rFonts w:ascii="Times New Roman" w:hAnsi="Times New Roman"/>
          <w:sz w:val="18"/>
          <w:szCs w:val="18"/>
        </w:rPr>
        <w:t>выбрать и/или вписать</w:t>
      </w:r>
      <w:r w:rsidR="00392864">
        <w:rPr>
          <w:rFonts w:ascii="Times New Roman" w:hAnsi="Times New Roman"/>
          <w:b/>
          <w:sz w:val="18"/>
          <w:szCs w:val="18"/>
        </w:rPr>
        <w:t>)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068"/>
        <w:gridCol w:w="2067"/>
        <w:gridCol w:w="2067"/>
        <w:gridCol w:w="2067"/>
        <w:gridCol w:w="2067"/>
      </w:tblGrid>
      <w:tr w:rsidR="00392864" w14:paraId="5CE6FA36" w14:textId="77777777" w:rsidTr="00392864">
        <w:tc>
          <w:tcPr>
            <w:tcW w:w="2068" w:type="dxa"/>
          </w:tcPr>
          <w:p w14:paraId="3F9327EA" w14:textId="77777777" w:rsidR="00325D6C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2864">
              <w:rPr>
                <w:rFonts w:ascii="Times New Roman" w:hAnsi="Times New Roman"/>
                <w:sz w:val="18"/>
                <w:szCs w:val="18"/>
              </w:rPr>
              <w:t>Тип подключаемого устройства</w:t>
            </w:r>
          </w:p>
        </w:tc>
        <w:tc>
          <w:tcPr>
            <w:tcW w:w="2067" w:type="dxa"/>
          </w:tcPr>
          <w:p w14:paraId="0B6F1ACC" w14:textId="77777777" w:rsidR="00325D6C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Интерфейс/протокол</w:t>
            </w:r>
          </w:p>
        </w:tc>
        <w:tc>
          <w:tcPr>
            <w:tcW w:w="2067" w:type="dxa"/>
          </w:tcPr>
          <w:p w14:paraId="4063AEF8" w14:textId="77777777" w:rsidR="00325D6C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2864">
              <w:rPr>
                <w:rFonts w:ascii="Times New Roman" w:hAnsi="Times New Roman"/>
                <w:sz w:val="18"/>
                <w:szCs w:val="18"/>
              </w:rPr>
              <w:t>Число устройство</w:t>
            </w:r>
          </w:p>
        </w:tc>
        <w:tc>
          <w:tcPr>
            <w:tcW w:w="2067" w:type="dxa"/>
          </w:tcPr>
          <w:p w14:paraId="4B3C3609" w14:textId="77777777" w:rsidR="00325D6C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2864">
              <w:rPr>
                <w:rFonts w:ascii="Times New Roman" w:hAnsi="Times New Roman"/>
                <w:sz w:val="18"/>
                <w:szCs w:val="18"/>
              </w:rPr>
              <w:t>Число передаваемых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(аналоговые)</w:t>
            </w:r>
          </w:p>
        </w:tc>
        <w:tc>
          <w:tcPr>
            <w:tcW w:w="2067" w:type="dxa"/>
          </w:tcPr>
          <w:p w14:paraId="5FF1DE38" w14:textId="77777777" w:rsidR="00325D6C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2864">
              <w:rPr>
                <w:rFonts w:ascii="Times New Roman" w:hAnsi="Times New Roman"/>
                <w:sz w:val="18"/>
                <w:szCs w:val="18"/>
              </w:rPr>
              <w:t>Число передаваемых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(дискретные)</w:t>
            </w:r>
          </w:p>
        </w:tc>
      </w:tr>
      <w:tr w:rsidR="00392864" w14:paraId="32052E40" w14:textId="77777777" w:rsidTr="00392864">
        <w:trPr>
          <w:trHeight w:val="301"/>
        </w:trPr>
        <w:tc>
          <w:tcPr>
            <w:tcW w:w="2068" w:type="dxa"/>
          </w:tcPr>
          <w:p w14:paraId="2419CABA" w14:textId="77777777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Датчик</w:t>
            </w:r>
          </w:p>
        </w:tc>
        <w:tc>
          <w:tcPr>
            <w:tcW w:w="2067" w:type="dxa"/>
          </w:tcPr>
          <w:p w14:paraId="0C8304A2" w14:textId="06AB953E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19558422" w14:textId="0D16FE60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00BAD88F" w14:textId="462961D2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1B128F03" w14:textId="3C9A90ED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92864" w14:paraId="231F101D" w14:textId="77777777" w:rsidTr="00FE696F">
        <w:tc>
          <w:tcPr>
            <w:tcW w:w="2068" w:type="dxa"/>
          </w:tcPr>
          <w:p w14:paraId="0BCC0929" w14:textId="77777777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Исполнительный механизм</w:t>
            </w:r>
          </w:p>
        </w:tc>
        <w:tc>
          <w:tcPr>
            <w:tcW w:w="2067" w:type="dxa"/>
          </w:tcPr>
          <w:p w14:paraId="2D8812B2" w14:textId="4D998213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5841F99D" w14:textId="10B6B38F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7611CE0B" w14:textId="4C133829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241A619A" w14:textId="185E541D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92864" w14:paraId="1BC8E8DB" w14:textId="77777777" w:rsidTr="00751511">
        <w:tc>
          <w:tcPr>
            <w:tcW w:w="2068" w:type="dxa"/>
          </w:tcPr>
          <w:p w14:paraId="79B9E0BA" w14:textId="77777777" w:rsid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Электроустановка</w:t>
            </w:r>
          </w:p>
        </w:tc>
        <w:tc>
          <w:tcPr>
            <w:tcW w:w="2067" w:type="dxa"/>
          </w:tcPr>
          <w:p w14:paraId="6AEF489D" w14:textId="478E0C3B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78C1916A" w14:textId="75CDA07E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34F47C61" w14:textId="6C92F84F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22546C3B" w14:textId="5D4CD653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92864" w14:paraId="411A14CE" w14:textId="77777777" w:rsidTr="007471B6">
        <w:tc>
          <w:tcPr>
            <w:tcW w:w="2068" w:type="dxa"/>
          </w:tcPr>
          <w:p w14:paraId="0599CFBC" w14:textId="77777777" w:rsid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ЧРП</w:t>
            </w:r>
          </w:p>
        </w:tc>
        <w:tc>
          <w:tcPr>
            <w:tcW w:w="2067" w:type="dxa"/>
          </w:tcPr>
          <w:p w14:paraId="78C31F48" w14:textId="2BE738F6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70941200" w14:textId="67C71015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7B838C26" w14:textId="5AC0DEFA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00A47B47" w14:textId="3437057F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92864" w14:paraId="5D0F11C1" w14:textId="77777777" w:rsidTr="008F03E1">
        <w:tc>
          <w:tcPr>
            <w:tcW w:w="4135" w:type="dxa"/>
            <w:gridSpan w:val="2"/>
          </w:tcPr>
          <w:p w14:paraId="209CFDA7" w14:textId="77777777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67" w:type="dxa"/>
            <w:vAlign w:val="center"/>
          </w:tcPr>
          <w:p w14:paraId="41BBB44D" w14:textId="360E74DE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5900D67F" w14:textId="63A6317A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67" w:type="dxa"/>
            <w:vAlign w:val="center"/>
          </w:tcPr>
          <w:p w14:paraId="1031AEE4" w14:textId="79C50470" w:rsidR="00392864" w:rsidRPr="00392864" w:rsidRDefault="00392864" w:rsidP="0039286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26290A68" w14:textId="77777777" w:rsidR="00C556BF" w:rsidRDefault="000A6872" w:rsidP="00C556BF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</w:t>
      </w:r>
      <w:r w:rsidR="00C556BF">
        <w:rPr>
          <w:rFonts w:ascii="Times New Roman" w:hAnsi="Times New Roman"/>
          <w:b/>
          <w:sz w:val="18"/>
          <w:szCs w:val="18"/>
        </w:rPr>
        <w:t xml:space="preserve"> Общие сведения (</w:t>
      </w:r>
      <w:r w:rsidR="00C556BF" w:rsidRPr="00F17C2F">
        <w:rPr>
          <w:rFonts w:ascii="Times New Roman" w:hAnsi="Times New Roman"/>
          <w:sz w:val="18"/>
          <w:szCs w:val="18"/>
        </w:rPr>
        <w:t xml:space="preserve">нужное </w:t>
      </w:r>
      <w:proofErr w:type="gramStart"/>
      <w:r w:rsidR="00C556BF">
        <w:rPr>
          <w:rFonts w:ascii="Times New Roman" w:hAnsi="Times New Roman"/>
          <w:sz w:val="18"/>
          <w:szCs w:val="18"/>
        </w:rPr>
        <w:t>выбрать</w:t>
      </w:r>
      <w:r w:rsidR="00C556BF">
        <w:rPr>
          <w:rFonts w:ascii="Times New Roman" w:hAnsi="Times New Roman"/>
          <w:b/>
          <w:sz w:val="18"/>
          <w:szCs w:val="18"/>
        </w:rPr>
        <w:t>)</w:t>
      </w:r>
      <w:r w:rsidR="00E56124">
        <w:rPr>
          <w:rFonts w:ascii="Times New Roman" w:hAnsi="Times New Roman"/>
          <w:b/>
          <w:sz w:val="18"/>
          <w:szCs w:val="18"/>
        </w:rPr>
        <w:t>*</w:t>
      </w:r>
      <w:proofErr w:type="gramEnd"/>
      <w:r w:rsidR="00E5612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10542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"/>
        <w:gridCol w:w="2498"/>
        <w:gridCol w:w="327"/>
        <w:gridCol w:w="2330"/>
        <w:gridCol w:w="236"/>
        <w:gridCol w:w="1903"/>
        <w:gridCol w:w="327"/>
        <w:gridCol w:w="2684"/>
      </w:tblGrid>
      <w:tr w:rsidR="00C556BF" w:rsidRPr="005464E1" w14:paraId="7396D69E" w14:textId="77777777" w:rsidTr="000449FF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0F8103D6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CEA3A" w14:textId="77777777" w:rsidR="00C556BF" w:rsidRPr="00C556BF" w:rsidRDefault="00C556BF" w:rsidP="00C556BF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Резервирование ПЛК РСУ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A9D5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A2666" w14:textId="77777777" w:rsidR="00C556BF" w:rsidRPr="005464E1" w:rsidRDefault="00CF58BC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 ИБП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DE9C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BF26B" w14:textId="77777777" w:rsidR="00C556BF" w:rsidRPr="005464E1" w:rsidRDefault="00936B14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Кольцевая топология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FD45A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26699" w14:textId="77777777" w:rsidR="00C556BF" w:rsidRPr="005464E1" w:rsidRDefault="002909DC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ВОЛС</w:t>
            </w:r>
          </w:p>
        </w:tc>
      </w:tr>
      <w:tr w:rsidR="00C556BF" w:rsidRPr="005464E1" w14:paraId="485DDC38" w14:textId="77777777" w:rsidTr="000449FF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7CB45FD5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7913" w14:textId="77777777" w:rsidR="00C556BF" w:rsidRPr="005464E1" w:rsidRDefault="00C556BF" w:rsidP="00C556B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Резервирование ПЛК СПАЗ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A89C6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4296C" w14:textId="77777777" w:rsidR="00C556BF" w:rsidRPr="000A6872" w:rsidRDefault="00CF58BC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ПТК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Siemens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612CA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BA148" w14:textId="77777777" w:rsidR="00C556BF" w:rsidRPr="005464E1" w:rsidRDefault="00936B14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Шинная топология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0F17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AA737" w14:textId="77777777" w:rsidR="00C556BF" w:rsidRPr="005464E1" w:rsidRDefault="002909DC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СМС</w:t>
            </w:r>
          </w:p>
        </w:tc>
      </w:tr>
      <w:tr w:rsidR="00C556BF" w:rsidRPr="005464E1" w14:paraId="6A2BCA3F" w14:textId="77777777" w:rsidTr="000449FF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53D6381E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3C6B1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Резервирование БП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4E70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00C3C" w14:textId="77777777" w:rsidR="00C556BF" w:rsidRPr="00CF58BC" w:rsidRDefault="00CF58BC" w:rsidP="00CF58BC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ПТК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proofErr w:type="spellStart"/>
            <w:r w:rsidRPr="00CF58BC">
              <w:rPr>
                <w:rFonts w:ascii="Times New Roman" w:hAnsi="Times New Roman"/>
                <w:sz w:val="18"/>
                <w:szCs w:val="18"/>
              </w:rPr>
              <w:t>chneider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</w:t>
            </w:r>
            <w:proofErr w:type="spellStart"/>
            <w:r w:rsidRPr="00CF58BC">
              <w:rPr>
                <w:rFonts w:ascii="Times New Roman" w:hAnsi="Times New Roman"/>
                <w:sz w:val="18"/>
                <w:szCs w:val="18"/>
              </w:rPr>
              <w:t>lectric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22B4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A231C" w14:textId="77777777" w:rsidR="00C556BF" w:rsidRPr="00936B14" w:rsidRDefault="00936B14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СПАЗ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1F391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9C808" w14:textId="77777777" w:rsidR="00C556BF" w:rsidRPr="005464E1" w:rsidRDefault="002909DC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Клеммы винтовые</w:t>
            </w:r>
          </w:p>
        </w:tc>
      </w:tr>
      <w:tr w:rsidR="00936B14" w:rsidRPr="005464E1" w14:paraId="376005FA" w14:textId="77777777" w:rsidTr="000449FF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2CFAD018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DF034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Резервирование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вых</w:t>
            </w:r>
            <w:proofErr w:type="spellEnd"/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B94F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5CAF1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Централизованная система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3EB7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DD10A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Барьер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искрозащиты</w:t>
            </w:r>
            <w:proofErr w:type="spellEnd"/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4F51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B4925E" w14:textId="77777777" w:rsidR="00936B14" w:rsidRPr="005464E1" w:rsidRDefault="002909DC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Клеммы пружинные</w:t>
            </w:r>
          </w:p>
        </w:tc>
      </w:tr>
      <w:tr w:rsidR="00936B14" w:rsidRPr="005464E1" w14:paraId="3CEECF89" w14:textId="77777777" w:rsidTr="000449FF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79D21BF6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7ABE6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 БП отдельно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A5006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CDC3C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Распределенная система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9AC68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7FDFA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1A62B9">
              <w:rPr>
                <w:rFonts w:ascii="Times New Roman" w:hAnsi="Times New Roman"/>
                <w:sz w:val="18"/>
                <w:szCs w:val="18"/>
              </w:rPr>
              <w:t>Барьер молниезащиты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44BF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3546ED" w14:textId="77777777" w:rsidR="00936B14" w:rsidRPr="002909DC" w:rsidRDefault="00EC19BA" w:rsidP="002909D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Локальная панель управления</w:t>
            </w:r>
          </w:p>
        </w:tc>
      </w:tr>
    </w:tbl>
    <w:p w14:paraId="309C81A7" w14:textId="77777777" w:rsidR="002909DC" w:rsidRDefault="000A6872" w:rsidP="002909DC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2909DC">
        <w:rPr>
          <w:rFonts w:ascii="Times New Roman" w:hAnsi="Times New Roman"/>
          <w:b/>
          <w:sz w:val="18"/>
          <w:szCs w:val="18"/>
        </w:rPr>
        <w:t xml:space="preserve"> Требование к </w:t>
      </w:r>
      <w:r>
        <w:rPr>
          <w:rFonts w:ascii="Times New Roman" w:hAnsi="Times New Roman"/>
          <w:b/>
          <w:sz w:val="18"/>
          <w:szCs w:val="18"/>
        </w:rPr>
        <w:t>шкафам, СМР, ПНР</w:t>
      </w:r>
      <w:r w:rsidR="002909DC">
        <w:rPr>
          <w:rFonts w:ascii="Times New Roman" w:hAnsi="Times New Roman"/>
          <w:b/>
          <w:sz w:val="18"/>
          <w:szCs w:val="18"/>
        </w:rPr>
        <w:t xml:space="preserve"> (</w:t>
      </w:r>
      <w:r w:rsidR="002909DC" w:rsidRPr="00F17C2F">
        <w:rPr>
          <w:rFonts w:ascii="Times New Roman" w:hAnsi="Times New Roman"/>
          <w:sz w:val="18"/>
          <w:szCs w:val="18"/>
        </w:rPr>
        <w:t>нужное</w:t>
      </w:r>
      <w:r w:rsidR="000449FF">
        <w:rPr>
          <w:rFonts w:ascii="Times New Roman" w:hAnsi="Times New Roman"/>
          <w:sz w:val="18"/>
          <w:szCs w:val="18"/>
        </w:rPr>
        <w:t xml:space="preserve"> выбрать и/или вписать</w:t>
      </w:r>
      <w:r w:rsidR="002909DC" w:rsidRPr="00F17C2F">
        <w:rPr>
          <w:rFonts w:ascii="Times New Roman" w:hAnsi="Times New Roman"/>
          <w:sz w:val="18"/>
          <w:szCs w:val="18"/>
        </w:rPr>
        <w:t xml:space="preserve"> </w:t>
      </w:r>
      <w:r w:rsidR="000449FF">
        <w:rPr>
          <w:rFonts w:ascii="Times New Roman" w:hAnsi="Times New Roman"/>
          <w:sz w:val="18"/>
          <w:szCs w:val="18"/>
        </w:rPr>
        <w:t>вписать</w:t>
      </w:r>
      <w:r w:rsidR="000449FF">
        <w:rPr>
          <w:rFonts w:ascii="Times New Roman" w:hAnsi="Times New Roman"/>
          <w:b/>
          <w:sz w:val="18"/>
          <w:szCs w:val="18"/>
        </w:rPr>
        <w:t>) *</w:t>
      </w:r>
      <w:r w:rsidR="00E5612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10343" w:type="dxa"/>
        <w:tblInd w:w="284" w:type="dxa"/>
        <w:tblLook w:val="04A0" w:firstRow="1" w:lastRow="0" w:firstColumn="1" w:lastColumn="0" w:noHBand="0" w:noVBand="1"/>
      </w:tblPr>
      <w:tblGrid>
        <w:gridCol w:w="2584"/>
        <w:gridCol w:w="529"/>
        <w:gridCol w:w="2552"/>
        <w:gridCol w:w="1276"/>
        <w:gridCol w:w="2835"/>
        <w:gridCol w:w="567"/>
      </w:tblGrid>
      <w:tr w:rsidR="00AA78F6" w14:paraId="44269CA8" w14:textId="77777777" w:rsidTr="000A6872">
        <w:tc>
          <w:tcPr>
            <w:tcW w:w="2584" w:type="dxa"/>
          </w:tcPr>
          <w:p w14:paraId="7F26B70F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Максимальное количество шкафов РСУ</w:t>
            </w:r>
          </w:p>
        </w:tc>
        <w:tc>
          <w:tcPr>
            <w:tcW w:w="529" w:type="dxa"/>
          </w:tcPr>
          <w:p w14:paraId="0B49C106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7EBF59" w14:textId="77777777" w:rsidR="00AA78F6" w:rsidRPr="002909DC" w:rsidRDefault="00AA78F6" w:rsidP="00AA78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Максимальная длина/глубина всех шкафов РСУ </w:t>
            </w:r>
          </w:p>
        </w:tc>
        <w:tc>
          <w:tcPr>
            <w:tcW w:w="1276" w:type="dxa"/>
          </w:tcPr>
          <w:p w14:paraId="447F8DB4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6BFA18" w14:textId="77777777" w:rsidR="00AA78F6" w:rsidRPr="002909DC" w:rsidRDefault="000A6872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СМР шкафного оборудования, подключение к шкафам</w:t>
            </w:r>
          </w:p>
        </w:tc>
        <w:tc>
          <w:tcPr>
            <w:tcW w:w="567" w:type="dxa"/>
          </w:tcPr>
          <w:p w14:paraId="05666468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8F6" w14:paraId="246B7454" w14:textId="77777777" w:rsidTr="000A6872">
        <w:tc>
          <w:tcPr>
            <w:tcW w:w="2584" w:type="dxa"/>
          </w:tcPr>
          <w:p w14:paraId="1854BFB0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Максимальное количество шкафов СПАЗ</w:t>
            </w:r>
          </w:p>
        </w:tc>
        <w:tc>
          <w:tcPr>
            <w:tcW w:w="529" w:type="dxa"/>
          </w:tcPr>
          <w:p w14:paraId="064A7093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CD5C44" w14:textId="77777777" w:rsidR="00AA78F6" w:rsidRPr="002909DC" w:rsidRDefault="00AA78F6" w:rsidP="00AA78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Максимальная длина/глубина всех шкафов СПАЗ</w:t>
            </w:r>
          </w:p>
        </w:tc>
        <w:tc>
          <w:tcPr>
            <w:tcW w:w="1276" w:type="dxa"/>
          </w:tcPr>
          <w:p w14:paraId="115984A2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41EBEE" w14:textId="77777777" w:rsidR="00AA78F6" w:rsidRPr="002909DC" w:rsidRDefault="000A6872" w:rsidP="000A687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Программирование, ПНР на объекте заказчика </w:t>
            </w:r>
          </w:p>
        </w:tc>
        <w:tc>
          <w:tcPr>
            <w:tcW w:w="567" w:type="dxa"/>
          </w:tcPr>
          <w:p w14:paraId="2604E254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5A7CC1" w14:textId="77777777" w:rsidR="002909DC" w:rsidRDefault="000A6872" w:rsidP="002909DC">
      <w:pPr>
        <w:spacing w:before="240" w:after="0" w:line="36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2909DC">
        <w:rPr>
          <w:rFonts w:ascii="Times New Roman" w:hAnsi="Times New Roman"/>
          <w:b/>
          <w:sz w:val="18"/>
          <w:szCs w:val="18"/>
        </w:rPr>
        <w:t xml:space="preserve">. </w:t>
      </w:r>
      <w:r w:rsidR="002909DC" w:rsidRPr="007D01C3">
        <w:rPr>
          <w:rFonts w:ascii="Times New Roman" w:hAnsi="Times New Roman"/>
          <w:b/>
          <w:sz w:val="18"/>
          <w:szCs w:val="18"/>
        </w:rPr>
        <w:t>Дополнительные требования:</w:t>
      </w:r>
      <w:r w:rsidR="002909DC">
        <w:rPr>
          <w:rFonts w:ascii="Times New Roman" w:hAnsi="Times New Roman"/>
          <w:sz w:val="18"/>
          <w:szCs w:val="18"/>
        </w:rPr>
        <w:t xml:space="preserve"> ________________________</w:t>
      </w:r>
      <w:r>
        <w:rPr>
          <w:rFonts w:ascii="Times New Roman" w:hAnsi="Times New Roman"/>
          <w:sz w:val="18"/>
          <w:szCs w:val="18"/>
        </w:rPr>
        <w:t>_______________________</w:t>
      </w:r>
      <w:r w:rsidR="002909DC">
        <w:rPr>
          <w:rFonts w:ascii="Times New Roman" w:hAnsi="Times New Roman"/>
          <w:sz w:val="18"/>
          <w:szCs w:val="18"/>
        </w:rPr>
        <w:t>_____________________________________</w:t>
      </w:r>
    </w:p>
    <w:p w14:paraId="2F70C178" w14:textId="495462A9" w:rsidR="002909DC" w:rsidRDefault="002909DC" w:rsidP="002909D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</w:t>
      </w:r>
      <w:r w:rsidR="000A6872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___________________________________________</w:t>
      </w:r>
    </w:p>
    <w:p w14:paraId="4559BAB8" w14:textId="2215F6DB" w:rsidR="00892E4A" w:rsidRDefault="00892E4A" w:rsidP="002909D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14:paraId="3FABEB34" w14:textId="416AF3D8" w:rsidR="00892E4A" w:rsidRDefault="00892E4A" w:rsidP="002909D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14:paraId="3F198A06" w14:textId="77777777" w:rsidR="00892E4A" w:rsidRPr="00231804" w:rsidRDefault="00892E4A" w:rsidP="002909D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14:paraId="13BAEBC4" w14:textId="77777777" w:rsidR="002909DC" w:rsidRPr="00F17C2F" w:rsidRDefault="002909DC" w:rsidP="002909DC">
      <w:pPr>
        <w:spacing w:after="0"/>
        <w:ind w:left="284"/>
        <w:rPr>
          <w:rFonts w:ascii="Times New Roman" w:hAnsi="Times New Roman"/>
          <w:sz w:val="18"/>
          <w:szCs w:val="18"/>
        </w:rPr>
      </w:pPr>
    </w:p>
    <w:p w14:paraId="04F38983" w14:textId="77777777" w:rsidR="002909DC" w:rsidRDefault="002909DC" w:rsidP="002909DC">
      <w:pPr>
        <w:spacing w:after="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F17C2F">
        <w:rPr>
          <w:rFonts w:ascii="Times New Roman" w:hAnsi="Times New Roman"/>
          <w:sz w:val="18"/>
          <w:szCs w:val="18"/>
        </w:rPr>
        <w:t xml:space="preserve">Дата: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/>
          <w:sz w:val="18"/>
          <w:szCs w:val="18"/>
        </w:rPr>
        <w:t>____________________20___ г.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17C2F"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 w:rsidRPr="00F17C2F">
        <w:rPr>
          <w:rFonts w:ascii="Times New Roman" w:hAnsi="Times New Roman"/>
          <w:sz w:val="18"/>
          <w:szCs w:val="18"/>
        </w:rPr>
        <w:t xml:space="preserve">заказчика:   </w:t>
      </w:r>
      <w:proofErr w:type="gramEnd"/>
      <w:r w:rsidRPr="00F17C2F">
        <w:rPr>
          <w:rFonts w:ascii="Times New Roman" w:hAnsi="Times New Roman"/>
          <w:sz w:val="18"/>
          <w:szCs w:val="18"/>
        </w:rPr>
        <w:t>_____________________/______</w:t>
      </w:r>
      <w:r>
        <w:rPr>
          <w:rFonts w:ascii="Times New Roman" w:hAnsi="Times New Roman"/>
          <w:sz w:val="18"/>
          <w:szCs w:val="18"/>
        </w:rPr>
        <w:t>__________</w:t>
      </w:r>
      <w:r w:rsidRPr="00F17C2F">
        <w:rPr>
          <w:rFonts w:ascii="Times New Roman" w:hAnsi="Times New Roman"/>
          <w:sz w:val="18"/>
          <w:szCs w:val="18"/>
        </w:rPr>
        <w:t xml:space="preserve">__________/  </w:t>
      </w:r>
    </w:p>
    <w:p w14:paraId="0DEF08C3" w14:textId="77777777" w:rsidR="002909DC" w:rsidRPr="00F17C2F" w:rsidRDefault="002909DC" w:rsidP="002909DC">
      <w:pPr>
        <w:spacing w:after="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</w:p>
    <w:p w14:paraId="262FCDB9" w14:textId="77777777" w:rsidR="002909DC" w:rsidRDefault="002909DC" w:rsidP="002909DC">
      <w:pPr>
        <w:spacing w:after="0" w:line="240" w:lineRule="auto"/>
        <w:ind w:left="284"/>
        <w:rPr>
          <w:rFonts w:ascii="Times New Roman" w:hAnsi="Times New Roman"/>
          <w:bCs/>
          <w:sz w:val="18"/>
          <w:szCs w:val="18"/>
        </w:rPr>
      </w:pPr>
      <w:r w:rsidRPr="00F17C2F">
        <w:rPr>
          <w:rFonts w:ascii="Times New Roman" w:hAnsi="Times New Roman"/>
          <w:bCs/>
          <w:sz w:val="18"/>
          <w:szCs w:val="18"/>
        </w:rPr>
        <w:t xml:space="preserve">Заполненный опросный лист отправьте по </w:t>
      </w:r>
      <w:r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F17C2F">
        <w:rPr>
          <w:rFonts w:ascii="Times New Roman" w:hAnsi="Times New Roman"/>
          <w:bCs/>
          <w:sz w:val="18"/>
          <w:szCs w:val="18"/>
        </w:rPr>
        <w:t>-</w:t>
      </w:r>
      <w:r w:rsidRPr="00F17C2F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F17C2F">
        <w:rPr>
          <w:rFonts w:ascii="Times New Roman" w:hAnsi="Times New Roman"/>
          <w:bCs/>
          <w:sz w:val="18"/>
          <w:szCs w:val="18"/>
        </w:rPr>
        <w:t>:</w:t>
      </w:r>
      <w:r w:rsidRPr="00D007A4">
        <w:rPr>
          <w:rFonts w:ascii="Times New Roman" w:hAnsi="Times New Roman"/>
          <w:bCs/>
          <w:sz w:val="18"/>
          <w:szCs w:val="18"/>
        </w:rPr>
        <w:t xml:space="preserve"> </w:t>
      </w:r>
      <w:hyperlink r:id="rId8" w:history="1">
        <w:r w:rsidRPr="004A0E42">
          <w:rPr>
            <w:rStyle w:val="a6"/>
            <w:rFonts w:ascii="Times New Roman" w:hAnsi="Times New Roman"/>
            <w:bCs/>
            <w:sz w:val="18"/>
            <w:szCs w:val="18"/>
            <w:lang w:val="en-US"/>
          </w:rPr>
          <w:t>zakaz</w:t>
        </w:r>
        <w:r w:rsidRPr="004A0E42">
          <w:rPr>
            <w:rStyle w:val="a6"/>
            <w:rFonts w:ascii="Times New Roman" w:hAnsi="Times New Roman"/>
            <w:bCs/>
            <w:sz w:val="18"/>
            <w:szCs w:val="18"/>
          </w:rPr>
          <w:t>@</w:t>
        </w:r>
        <w:r w:rsidRPr="004A0E42">
          <w:rPr>
            <w:rStyle w:val="a6"/>
            <w:rFonts w:ascii="Times New Roman" w:hAnsi="Times New Roman"/>
            <w:bCs/>
            <w:sz w:val="18"/>
            <w:szCs w:val="18"/>
            <w:lang w:val="en-US"/>
          </w:rPr>
          <w:t>omnigroup</w:t>
        </w:r>
        <w:r w:rsidRPr="004A0E42">
          <w:rPr>
            <w:rStyle w:val="a6"/>
            <w:rFonts w:ascii="Times New Roman" w:hAnsi="Times New Roman"/>
            <w:bCs/>
            <w:sz w:val="18"/>
            <w:szCs w:val="18"/>
          </w:rPr>
          <w:t>.</w:t>
        </w:r>
        <w:r w:rsidRPr="004A0E42">
          <w:rPr>
            <w:rStyle w:val="a6"/>
            <w:rFonts w:ascii="Times New Roman" w:hAnsi="Times New Roman"/>
            <w:bCs/>
            <w:sz w:val="18"/>
            <w:szCs w:val="18"/>
            <w:lang w:val="en-US"/>
          </w:rPr>
          <w:t>su</w:t>
        </w:r>
      </w:hyperlink>
      <w:r w:rsidRPr="00D007A4">
        <w:rPr>
          <w:rFonts w:ascii="Times New Roman" w:hAnsi="Times New Roman"/>
          <w:bCs/>
          <w:sz w:val="18"/>
          <w:szCs w:val="18"/>
        </w:rPr>
        <w:t xml:space="preserve"> </w:t>
      </w:r>
      <w:r w:rsidRPr="00F17C2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</w:r>
      <w:r w:rsidRPr="00F17C2F">
        <w:rPr>
          <w:rFonts w:ascii="Times New Roman" w:hAnsi="Times New Roman"/>
          <w:bCs/>
          <w:sz w:val="18"/>
          <w:szCs w:val="18"/>
        </w:rPr>
        <w:t>Тел.</w:t>
      </w:r>
      <w:r>
        <w:rPr>
          <w:rFonts w:ascii="Times New Roman" w:hAnsi="Times New Roman"/>
          <w:bCs/>
          <w:sz w:val="18"/>
          <w:szCs w:val="18"/>
        </w:rPr>
        <w:t>:</w:t>
      </w:r>
      <w:r w:rsidRPr="00F17C2F">
        <w:rPr>
          <w:rFonts w:ascii="Times New Roman" w:hAnsi="Times New Roman"/>
          <w:bCs/>
          <w:sz w:val="18"/>
          <w:szCs w:val="18"/>
        </w:rPr>
        <w:t xml:space="preserve"> 8 (861) </w:t>
      </w:r>
      <w:r>
        <w:rPr>
          <w:rFonts w:ascii="Times New Roman" w:hAnsi="Times New Roman"/>
          <w:bCs/>
          <w:sz w:val="18"/>
          <w:szCs w:val="18"/>
        </w:rPr>
        <w:t>244-23-20,  Моб.: 8 (988) 246-3000</w:t>
      </w:r>
    </w:p>
    <w:p w14:paraId="12F4047B" w14:textId="77777777" w:rsidR="002909DC" w:rsidRPr="00F17C2F" w:rsidRDefault="002909DC" w:rsidP="002909DC">
      <w:pPr>
        <w:spacing w:after="0" w:line="240" w:lineRule="auto"/>
        <w:ind w:left="284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*- пункты обязательны к заполнению</w:t>
      </w:r>
    </w:p>
    <w:sectPr w:rsidR="002909DC" w:rsidRPr="00F17C2F" w:rsidSect="00374ABD">
      <w:headerReference w:type="default" r:id="rId9"/>
      <w:headerReference w:type="first" r:id="rId10"/>
      <w:type w:val="continuous"/>
      <w:pgSz w:w="11906" w:h="16838"/>
      <w:pgMar w:top="992" w:right="567" w:bottom="284" w:left="709" w:header="28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8690" w14:textId="77777777" w:rsidR="00F77682" w:rsidRPr="003D538E" w:rsidRDefault="00F77682" w:rsidP="003D538E">
      <w:pPr>
        <w:spacing w:after="0" w:line="240" w:lineRule="auto"/>
      </w:pPr>
      <w:r>
        <w:separator/>
      </w:r>
    </w:p>
  </w:endnote>
  <w:endnote w:type="continuationSeparator" w:id="0">
    <w:p w14:paraId="0C7DA529" w14:textId="77777777" w:rsidR="00F77682" w:rsidRPr="003D538E" w:rsidRDefault="00F77682" w:rsidP="003D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A718" w14:textId="77777777" w:rsidR="00F77682" w:rsidRPr="003D538E" w:rsidRDefault="00F77682" w:rsidP="003D538E">
      <w:pPr>
        <w:spacing w:after="0" w:line="240" w:lineRule="auto"/>
      </w:pPr>
      <w:r>
        <w:separator/>
      </w:r>
    </w:p>
  </w:footnote>
  <w:footnote w:type="continuationSeparator" w:id="0">
    <w:p w14:paraId="0F23335C" w14:textId="77777777" w:rsidR="00F77682" w:rsidRPr="003D538E" w:rsidRDefault="00F77682" w:rsidP="003D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AA84" w14:textId="77777777" w:rsidR="00231804" w:rsidRPr="00551E8D" w:rsidRDefault="00A33ADA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 w:rsidRPr="00D007A4">
      <w:rPr>
        <w:rFonts w:ascii="Arial" w:hAnsi="Arial"/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01DB5A1" wp14:editId="0ECD93EB">
          <wp:simplePos x="0" y="0"/>
          <wp:positionH relativeFrom="column">
            <wp:posOffset>5547360</wp:posOffset>
          </wp:positionH>
          <wp:positionV relativeFrom="paragraph">
            <wp:posOffset>8255</wp:posOffset>
          </wp:positionV>
          <wp:extent cx="989330" cy="376555"/>
          <wp:effectExtent l="0" t="0" r="0" b="0"/>
          <wp:wrapSquare wrapText="bothSides"/>
          <wp:docPr id="30" name="Рисунок 30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7A4" w:rsidRPr="00D007A4">
      <w:rPr>
        <w:rFonts w:ascii="Arial" w:hAnsi="Arial"/>
        <w:b/>
      </w:rPr>
      <w:t>ОПРОСНЫЙ ЛИСТ</w:t>
    </w:r>
    <w:r w:rsidR="00231804">
      <w:rPr>
        <w:rFonts w:ascii="Arial" w:hAnsi="Arial"/>
        <w:b/>
        <w:sz w:val="24"/>
      </w:rPr>
      <w:t xml:space="preserve"> </w:t>
    </w:r>
  </w:p>
  <w:p w14:paraId="0E098224" w14:textId="77777777" w:rsidR="00231804" w:rsidRPr="0097390A" w:rsidRDefault="00231804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НА ШКАФ УПРАВЛЕНИЯ СИСТЕМОЙ </w:t>
    </w:r>
    <w:r w:rsidRPr="0097390A">
      <w:rPr>
        <w:rFonts w:ascii="Arial" w:hAnsi="Arial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4BFB" w14:textId="1CF15AFD" w:rsidR="00D007A4" w:rsidRPr="00892E4A" w:rsidRDefault="00892E4A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64384" behindDoc="1" locked="0" layoutInCell="1" allowOverlap="1" wp14:anchorId="723C62DD" wp14:editId="3F58B63F">
          <wp:simplePos x="0" y="0"/>
          <wp:positionH relativeFrom="column">
            <wp:posOffset>5550535</wp:posOffset>
          </wp:positionH>
          <wp:positionV relativeFrom="paragraph">
            <wp:posOffset>-27940</wp:posOffset>
          </wp:positionV>
          <wp:extent cx="1085850" cy="540385"/>
          <wp:effectExtent l="0" t="0" r="0" b="0"/>
          <wp:wrapTight wrapText="bothSides">
            <wp:wrapPolygon edited="0">
              <wp:start x="0" y="0"/>
              <wp:lineTo x="0" y="20559"/>
              <wp:lineTo x="21221" y="20559"/>
              <wp:lineTo x="21221" y="0"/>
              <wp:lineTo x="0" y="0"/>
            </wp:wrapPolygon>
          </wp:wrapTight>
          <wp:docPr id="1" name="Рисунок 1" descr="C:\Users\HP\AppData\Local\Microsoft\Windows\INetCache\Content.Word\2017-06-25_13-38-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HP\AppData\Local\Microsoft\Windows\INetCache\Content.Word\2017-06-25_13-38-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B41">
      <w:rPr>
        <w:rFonts w:ascii="Arial" w:hAnsi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45E3CB" wp14:editId="0AE8A2AA">
              <wp:simplePos x="0" y="0"/>
              <wp:positionH relativeFrom="column">
                <wp:posOffset>3019425</wp:posOffset>
              </wp:positionH>
              <wp:positionV relativeFrom="paragraph">
                <wp:posOffset>-8255</wp:posOffset>
              </wp:positionV>
              <wp:extent cx="2447925" cy="438150"/>
              <wp:effectExtent l="0" t="0" r="28575" b="190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FE99A" w14:textId="77777777" w:rsidR="00892E4A" w:rsidRPr="00702B41" w:rsidRDefault="00892E4A" w:rsidP="00892E4A">
                          <w:pPr>
                            <w:spacing w:after="0" w:line="192" w:lineRule="auto"/>
                            <w:rPr>
                              <w:rFonts w:ascii="Times New Roman" w:hAnsi="Times New Roman"/>
                            </w:rPr>
                          </w:pPr>
                          <w:r w:rsidRPr="00702B41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702B41">
                            <w:rPr>
                              <w:rFonts w:ascii="Times New Roman" w:hAnsi="Times New Roman"/>
                              <w:color w:val="818181"/>
                              <w:sz w:val="20"/>
                              <w:szCs w:val="20"/>
                            </w:rPr>
                            <w:t>ООО «ОМНИ Автоматика» ИНН 2365025199 / КПП 231201001 350018, РФ, г. Краснодар, ул. Онежская, 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5E3C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7.75pt;margin-top:-.65pt;width:192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">
              <v:textbox>
                <w:txbxContent>
                  <w:p w14:paraId="2BDFE99A" w14:textId="77777777" w:rsidR="00892E4A" w:rsidRPr="00702B41" w:rsidRDefault="00892E4A" w:rsidP="00892E4A">
                    <w:pPr>
                      <w:spacing w:after="0" w:line="192" w:lineRule="auto"/>
                      <w:rPr>
                        <w:rFonts w:ascii="Times New Roman" w:hAnsi="Times New Roman"/>
                      </w:rPr>
                    </w:pPr>
                    <w:r w:rsidRPr="00702B41">
                      <w:rPr>
                        <w:rFonts w:ascii="Times New Roman" w:hAnsi="Times New Roman"/>
                      </w:rPr>
                      <w:t xml:space="preserve"> </w:t>
                    </w:r>
                    <w:r w:rsidRPr="00702B41">
                      <w:rPr>
                        <w:rFonts w:ascii="Times New Roman" w:hAnsi="Times New Roman"/>
                        <w:color w:val="818181"/>
                        <w:sz w:val="20"/>
                        <w:szCs w:val="20"/>
                      </w:rPr>
                      <w:t>ООО «ОМНИ Автоматика» ИНН 2365025199 / КПП 231201001 350018, РФ, г. Краснодар, ул. Онежская, 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7A4" w:rsidRPr="00D007A4">
      <w:rPr>
        <w:rFonts w:ascii="Arial" w:hAnsi="Arial"/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7FB05B36" wp14:editId="2BA821B5">
          <wp:simplePos x="0" y="0"/>
          <wp:positionH relativeFrom="column">
            <wp:posOffset>5547360</wp:posOffset>
          </wp:positionH>
          <wp:positionV relativeFrom="paragraph">
            <wp:posOffset>8255</wp:posOffset>
          </wp:positionV>
          <wp:extent cx="989330" cy="376555"/>
          <wp:effectExtent l="0" t="0" r="0" b="0"/>
          <wp:wrapSquare wrapText="bothSides"/>
          <wp:docPr id="31" name="Рисунок 3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7A4" w:rsidRPr="00D007A4">
      <w:rPr>
        <w:rFonts w:ascii="Arial" w:hAnsi="Arial"/>
        <w:b/>
      </w:rPr>
      <w:t xml:space="preserve">ОПРОСНЫЙ </w:t>
    </w:r>
    <w:proofErr w:type="gramStart"/>
    <w:r w:rsidR="00D007A4" w:rsidRPr="00D007A4">
      <w:rPr>
        <w:rFonts w:ascii="Arial" w:hAnsi="Arial"/>
        <w:b/>
      </w:rPr>
      <w:t>ЛИСТ</w:t>
    </w:r>
    <w:r w:rsidR="00D007A4">
      <w:rPr>
        <w:rFonts w:ascii="Arial" w:hAnsi="Arial"/>
        <w:b/>
        <w:sz w:val="24"/>
      </w:rPr>
      <w:t xml:space="preserve"> </w:t>
    </w:r>
    <w:r>
      <w:rPr>
        <w:rFonts w:ascii="Arial" w:hAnsi="Arial"/>
        <w:b/>
        <w:sz w:val="24"/>
      </w:rPr>
      <w:t xml:space="preserve"> ОМНИ</w:t>
    </w:r>
    <w:proofErr w:type="gramEnd"/>
  </w:p>
  <w:p w14:paraId="6E5EA8AF" w14:textId="67808E20" w:rsidR="00D007A4" w:rsidRPr="0097390A" w:rsidRDefault="00D007A4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НА </w:t>
    </w:r>
    <w:r w:rsidR="00B84CF5">
      <w:rPr>
        <w:rFonts w:ascii="Arial" w:hAnsi="Arial"/>
        <w:b/>
        <w:sz w:val="24"/>
      </w:rPr>
      <w:t>АСУ ТП</w:t>
    </w:r>
    <w:r>
      <w:rPr>
        <w:rFonts w:ascii="Arial" w:hAnsi="Arial"/>
        <w:b/>
        <w:sz w:val="24"/>
      </w:rPr>
      <w:t xml:space="preserve"> </w:t>
    </w:r>
    <w:r w:rsidR="00936B14" w:rsidRPr="00936B14">
      <w:rPr>
        <w:rFonts w:ascii="Arial" w:hAnsi="Arial"/>
        <w:b/>
        <w:sz w:val="24"/>
      </w:rPr>
      <w:t>(</w:t>
    </w:r>
    <w:r w:rsidR="00936B14">
      <w:rPr>
        <w:rFonts w:ascii="Arial" w:hAnsi="Arial"/>
        <w:b/>
        <w:sz w:val="24"/>
      </w:rPr>
      <w:t>средний уровень</w:t>
    </w:r>
    <w:r w:rsidR="00936B14" w:rsidRPr="00936B14">
      <w:rPr>
        <w:rFonts w:ascii="Arial" w:hAnsi="Arial"/>
        <w:b/>
        <w:sz w:val="24"/>
      </w:rPr>
      <w:t>)</w:t>
    </w:r>
    <w:r w:rsidRPr="0097390A">
      <w:rPr>
        <w:rFonts w:ascii="Arial" w:hAnsi="Arial"/>
        <w:b/>
        <w:sz w:val="24"/>
      </w:rPr>
      <w:t xml:space="preserve"> </w:t>
    </w:r>
    <w:r w:rsidR="00892E4A">
      <w:rPr>
        <w:rFonts w:ascii="Arial" w:hAnsi="Arial"/>
        <w:b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0E2F55"/>
    <w:multiLevelType w:val="hybridMultilevel"/>
    <w:tmpl w:val="1A9C1482"/>
    <w:lvl w:ilvl="0" w:tplc="B84CAB5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3714E9"/>
    <w:multiLevelType w:val="hybridMultilevel"/>
    <w:tmpl w:val="88D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D37"/>
    <w:multiLevelType w:val="hybridMultilevel"/>
    <w:tmpl w:val="0890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ED2"/>
    <w:multiLevelType w:val="hybridMultilevel"/>
    <w:tmpl w:val="D884DA7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1322F69"/>
    <w:multiLevelType w:val="hybridMultilevel"/>
    <w:tmpl w:val="7220BD08"/>
    <w:lvl w:ilvl="0" w:tplc="6A50E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5741B"/>
    <w:multiLevelType w:val="hybridMultilevel"/>
    <w:tmpl w:val="11B254FA"/>
    <w:lvl w:ilvl="0" w:tplc="5866D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97090E"/>
    <w:multiLevelType w:val="hybridMultilevel"/>
    <w:tmpl w:val="B8C85C8C"/>
    <w:lvl w:ilvl="0" w:tplc="D4066A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1731A8"/>
    <w:multiLevelType w:val="hybridMultilevel"/>
    <w:tmpl w:val="B8C85C8C"/>
    <w:lvl w:ilvl="0" w:tplc="D4066A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932DB9"/>
    <w:multiLevelType w:val="hybridMultilevel"/>
    <w:tmpl w:val="8C7CD6AA"/>
    <w:lvl w:ilvl="0" w:tplc="0B1CA9CC">
      <w:numFmt w:val="bullet"/>
      <w:lvlText w:val=""/>
      <w:lvlJc w:val="left"/>
      <w:pPr>
        <w:ind w:left="90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3E96338"/>
    <w:multiLevelType w:val="hybridMultilevel"/>
    <w:tmpl w:val="548A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14CF2"/>
    <w:multiLevelType w:val="hybridMultilevel"/>
    <w:tmpl w:val="B56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D2730"/>
    <w:multiLevelType w:val="hybridMultilevel"/>
    <w:tmpl w:val="040A3668"/>
    <w:lvl w:ilvl="0" w:tplc="FD180C1C">
      <w:start w:val="74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7906">
    <w:abstractNumId w:val="14"/>
  </w:num>
  <w:num w:numId="2" w16cid:durableId="1363245737">
    <w:abstractNumId w:val="5"/>
  </w:num>
  <w:num w:numId="3" w16cid:durableId="1441223404">
    <w:abstractNumId w:val="9"/>
  </w:num>
  <w:num w:numId="4" w16cid:durableId="624234050">
    <w:abstractNumId w:val="0"/>
  </w:num>
  <w:num w:numId="5" w16cid:durableId="229845845">
    <w:abstractNumId w:val="12"/>
  </w:num>
  <w:num w:numId="6" w16cid:durableId="1998193509">
    <w:abstractNumId w:val="7"/>
  </w:num>
  <w:num w:numId="7" w16cid:durableId="1646742960">
    <w:abstractNumId w:val="0"/>
  </w:num>
  <w:num w:numId="8" w16cid:durableId="1647003862">
    <w:abstractNumId w:val="1"/>
  </w:num>
  <w:num w:numId="9" w16cid:durableId="1582984284">
    <w:abstractNumId w:val="2"/>
  </w:num>
  <w:num w:numId="10" w16cid:durableId="81923566">
    <w:abstractNumId w:val="3"/>
  </w:num>
  <w:num w:numId="11" w16cid:durableId="1474254990">
    <w:abstractNumId w:val="15"/>
  </w:num>
  <w:num w:numId="12" w16cid:durableId="683899111">
    <w:abstractNumId w:val="13"/>
  </w:num>
  <w:num w:numId="13" w16cid:durableId="272521553">
    <w:abstractNumId w:val="10"/>
  </w:num>
  <w:num w:numId="14" w16cid:durableId="1323241421">
    <w:abstractNumId w:val="11"/>
  </w:num>
  <w:num w:numId="15" w16cid:durableId="245382676">
    <w:abstractNumId w:val="6"/>
  </w:num>
  <w:num w:numId="16" w16cid:durableId="768813488">
    <w:abstractNumId w:val="8"/>
  </w:num>
  <w:num w:numId="17" w16cid:durableId="49827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A6"/>
    <w:rsid w:val="00000EB6"/>
    <w:rsid w:val="000015DA"/>
    <w:rsid w:val="00001DB5"/>
    <w:rsid w:val="00002C28"/>
    <w:rsid w:val="00002D8D"/>
    <w:rsid w:val="00003B10"/>
    <w:rsid w:val="00004433"/>
    <w:rsid w:val="00005717"/>
    <w:rsid w:val="00005A7E"/>
    <w:rsid w:val="00007ECC"/>
    <w:rsid w:val="00011FB6"/>
    <w:rsid w:val="0001387D"/>
    <w:rsid w:val="00015F2A"/>
    <w:rsid w:val="000209E0"/>
    <w:rsid w:val="00021597"/>
    <w:rsid w:val="00021BD7"/>
    <w:rsid w:val="00022FD8"/>
    <w:rsid w:val="000242CB"/>
    <w:rsid w:val="00024702"/>
    <w:rsid w:val="000303CC"/>
    <w:rsid w:val="000339E9"/>
    <w:rsid w:val="00033D98"/>
    <w:rsid w:val="000344DE"/>
    <w:rsid w:val="00042787"/>
    <w:rsid w:val="000449FF"/>
    <w:rsid w:val="00044FBC"/>
    <w:rsid w:val="000503B9"/>
    <w:rsid w:val="00050A42"/>
    <w:rsid w:val="00051511"/>
    <w:rsid w:val="00051AA9"/>
    <w:rsid w:val="00051C0A"/>
    <w:rsid w:val="00051E7E"/>
    <w:rsid w:val="000530C6"/>
    <w:rsid w:val="000533B6"/>
    <w:rsid w:val="00054505"/>
    <w:rsid w:val="00054A91"/>
    <w:rsid w:val="00060AD0"/>
    <w:rsid w:val="00063352"/>
    <w:rsid w:val="000648DF"/>
    <w:rsid w:val="00070F57"/>
    <w:rsid w:val="00071D54"/>
    <w:rsid w:val="000767CB"/>
    <w:rsid w:val="00083DF0"/>
    <w:rsid w:val="00084509"/>
    <w:rsid w:val="00084F69"/>
    <w:rsid w:val="00085453"/>
    <w:rsid w:val="000906FA"/>
    <w:rsid w:val="000948C6"/>
    <w:rsid w:val="00097006"/>
    <w:rsid w:val="000A07CE"/>
    <w:rsid w:val="000A6872"/>
    <w:rsid w:val="000B2432"/>
    <w:rsid w:val="000B3474"/>
    <w:rsid w:val="000B60F3"/>
    <w:rsid w:val="000B699A"/>
    <w:rsid w:val="000B69FB"/>
    <w:rsid w:val="000C0592"/>
    <w:rsid w:val="000C176E"/>
    <w:rsid w:val="000C2A9D"/>
    <w:rsid w:val="000C63A0"/>
    <w:rsid w:val="000C7F7B"/>
    <w:rsid w:val="000D51BC"/>
    <w:rsid w:val="000E0FFE"/>
    <w:rsid w:val="000E3C75"/>
    <w:rsid w:val="000E5C77"/>
    <w:rsid w:val="000E6714"/>
    <w:rsid w:val="000F44C8"/>
    <w:rsid w:val="000F460A"/>
    <w:rsid w:val="000F4729"/>
    <w:rsid w:val="000F7343"/>
    <w:rsid w:val="00102408"/>
    <w:rsid w:val="00104562"/>
    <w:rsid w:val="001048CF"/>
    <w:rsid w:val="00104D11"/>
    <w:rsid w:val="00116A96"/>
    <w:rsid w:val="00122781"/>
    <w:rsid w:val="001235DF"/>
    <w:rsid w:val="001308AC"/>
    <w:rsid w:val="00131618"/>
    <w:rsid w:val="00140310"/>
    <w:rsid w:val="00147A0A"/>
    <w:rsid w:val="00151EAB"/>
    <w:rsid w:val="00155D3F"/>
    <w:rsid w:val="00160169"/>
    <w:rsid w:val="001611BC"/>
    <w:rsid w:val="001623A5"/>
    <w:rsid w:val="00162B16"/>
    <w:rsid w:val="001646C6"/>
    <w:rsid w:val="00164A10"/>
    <w:rsid w:val="00167B04"/>
    <w:rsid w:val="00167FAD"/>
    <w:rsid w:val="001707C3"/>
    <w:rsid w:val="0017080D"/>
    <w:rsid w:val="00170819"/>
    <w:rsid w:val="00172C8F"/>
    <w:rsid w:val="00172F51"/>
    <w:rsid w:val="00173C37"/>
    <w:rsid w:val="001741DE"/>
    <w:rsid w:val="00176C38"/>
    <w:rsid w:val="001813DC"/>
    <w:rsid w:val="0018277C"/>
    <w:rsid w:val="001837C7"/>
    <w:rsid w:val="00186B32"/>
    <w:rsid w:val="001902D2"/>
    <w:rsid w:val="00191308"/>
    <w:rsid w:val="00193421"/>
    <w:rsid w:val="00195544"/>
    <w:rsid w:val="001956D0"/>
    <w:rsid w:val="001967DF"/>
    <w:rsid w:val="0019732B"/>
    <w:rsid w:val="001A1BBE"/>
    <w:rsid w:val="001A3A5C"/>
    <w:rsid w:val="001A5C2F"/>
    <w:rsid w:val="001A5F94"/>
    <w:rsid w:val="001A62B9"/>
    <w:rsid w:val="001A7598"/>
    <w:rsid w:val="001B0027"/>
    <w:rsid w:val="001B32A4"/>
    <w:rsid w:val="001B459B"/>
    <w:rsid w:val="001C3816"/>
    <w:rsid w:val="001C4749"/>
    <w:rsid w:val="001D056D"/>
    <w:rsid w:val="001D0DE3"/>
    <w:rsid w:val="001D16AE"/>
    <w:rsid w:val="001D2A76"/>
    <w:rsid w:val="001D2AA7"/>
    <w:rsid w:val="001D2B26"/>
    <w:rsid w:val="001D7B42"/>
    <w:rsid w:val="001D7CBD"/>
    <w:rsid w:val="001D7EBE"/>
    <w:rsid w:val="001E11A2"/>
    <w:rsid w:val="001E144F"/>
    <w:rsid w:val="001E66B1"/>
    <w:rsid w:val="001E70AB"/>
    <w:rsid w:val="001F0B8E"/>
    <w:rsid w:val="001F12F0"/>
    <w:rsid w:val="001F2C0B"/>
    <w:rsid w:val="001F309C"/>
    <w:rsid w:val="001F385C"/>
    <w:rsid w:val="001F57F9"/>
    <w:rsid w:val="001F72BD"/>
    <w:rsid w:val="00201C9D"/>
    <w:rsid w:val="0020473B"/>
    <w:rsid w:val="00205610"/>
    <w:rsid w:val="00205F77"/>
    <w:rsid w:val="002064D4"/>
    <w:rsid w:val="00206DDA"/>
    <w:rsid w:val="00207067"/>
    <w:rsid w:val="002074C7"/>
    <w:rsid w:val="0021087F"/>
    <w:rsid w:val="00210F35"/>
    <w:rsid w:val="00212931"/>
    <w:rsid w:val="0021526E"/>
    <w:rsid w:val="0021602D"/>
    <w:rsid w:val="00220335"/>
    <w:rsid w:val="00222E98"/>
    <w:rsid w:val="00222FB6"/>
    <w:rsid w:val="00224F29"/>
    <w:rsid w:val="00226F31"/>
    <w:rsid w:val="00226F5C"/>
    <w:rsid w:val="002300FF"/>
    <w:rsid w:val="00231804"/>
    <w:rsid w:val="00236545"/>
    <w:rsid w:val="00240DC0"/>
    <w:rsid w:val="0024364B"/>
    <w:rsid w:val="002437DA"/>
    <w:rsid w:val="00252B40"/>
    <w:rsid w:val="0025413F"/>
    <w:rsid w:val="00254637"/>
    <w:rsid w:val="00254822"/>
    <w:rsid w:val="0025730E"/>
    <w:rsid w:val="002608A5"/>
    <w:rsid w:val="002650F4"/>
    <w:rsid w:val="002656FF"/>
    <w:rsid w:val="00270458"/>
    <w:rsid w:val="00273DB2"/>
    <w:rsid w:val="00274F51"/>
    <w:rsid w:val="002758B9"/>
    <w:rsid w:val="00276C64"/>
    <w:rsid w:val="00277B04"/>
    <w:rsid w:val="00277FAD"/>
    <w:rsid w:val="00281E54"/>
    <w:rsid w:val="002909DC"/>
    <w:rsid w:val="0029694D"/>
    <w:rsid w:val="002979E6"/>
    <w:rsid w:val="002A1D07"/>
    <w:rsid w:val="002A4DF8"/>
    <w:rsid w:val="002B1026"/>
    <w:rsid w:val="002B1521"/>
    <w:rsid w:val="002B33E4"/>
    <w:rsid w:val="002B3542"/>
    <w:rsid w:val="002B4C29"/>
    <w:rsid w:val="002B526D"/>
    <w:rsid w:val="002B7983"/>
    <w:rsid w:val="002C04A0"/>
    <w:rsid w:val="002C2F54"/>
    <w:rsid w:val="002C4192"/>
    <w:rsid w:val="002D0E36"/>
    <w:rsid w:val="002D1D3C"/>
    <w:rsid w:val="002D2824"/>
    <w:rsid w:val="002D2AB7"/>
    <w:rsid w:val="002D2F8F"/>
    <w:rsid w:val="002E2DC2"/>
    <w:rsid w:val="002E2F13"/>
    <w:rsid w:val="002E5A73"/>
    <w:rsid w:val="002E6F8D"/>
    <w:rsid w:val="002E726D"/>
    <w:rsid w:val="002E748F"/>
    <w:rsid w:val="002F29ED"/>
    <w:rsid w:val="002F2BB5"/>
    <w:rsid w:val="002F382F"/>
    <w:rsid w:val="00300DA6"/>
    <w:rsid w:val="003036B5"/>
    <w:rsid w:val="00304FB3"/>
    <w:rsid w:val="00305268"/>
    <w:rsid w:val="00305330"/>
    <w:rsid w:val="003112AD"/>
    <w:rsid w:val="00311C31"/>
    <w:rsid w:val="0031356F"/>
    <w:rsid w:val="00314073"/>
    <w:rsid w:val="00315031"/>
    <w:rsid w:val="00316271"/>
    <w:rsid w:val="00317175"/>
    <w:rsid w:val="00320161"/>
    <w:rsid w:val="003222CA"/>
    <w:rsid w:val="00324132"/>
    <w:rsid w:val="00325D6C"/>
    <w:rsid w:val="003268B7"/>
    <w:rsid w:val="00326EEC"/>
    <w:rsid w:val="00327B8D"/>
    <w:rsid w:val="00327E8F"/>
    <w:rsid w:val="00332C0E"/>
    <w:rsid w:val="00332D29"/>
    <w:rsid w:val="0033349E"/>
    <w:rsid w:val="0034189E"/>
    <w:rsid w:val="003420C1"/>
    <w:rsid w:val="00343231"/>
    <w:rsid w:val="00343B9E"/>
    <w:rsid w:val="00344DEF"/>
    <w:rsid w:val="00345800"/>
    <w:rsid w:val="003504A5"/>
    <w:rsid w:val="00350A6D"/>
    <w:rsid w:val="0035194E"/>
    <w:rsid w:val="00355653"/>
    <w:rsid w:val="00356B6E"/>
    <w:rsid w:val="00357449"/>
    <w:rsid w:val="00357811"/>
    <w:rsid w:val="00357ABD"/>
    <w:rsid w:val="00362F4F"/>
    <w:rsid w:val="0036448D"/>
    <w:rsid w:val="00364CBC"/>
    <w:rsid w:val="00367BFF"/>
    <w:rsid w:val="00373472"/>
    <w:rsid w:val="003736FE"/>
    <w:rsid w:val="003737DA"/>
    <w:rsid w:val="00374ABD"/>
    <w:rsid w:val="003751BC"/>
    <w:rsid w:val="0037793F"/>
    <w:rsid w:val="00381C21"/>
    <w:rsid w:val="00382D8F"/>
    <w:rsid w:val="00383534"/>
    <w:rsid w:val="00384168"/>
    <w:rsid w:val="00385B91"/>
    <w:rsid w:val="00386975"/>
    <w:rsid w:val="003871F9"/>
    <w:rsid w:val="003920EF"/>
    <w:rsid w:val="00392864"/>
    <w:rsid w:val="003936DF"/>
    <w:rsid w:val="0039752A"/>
    <w:rsid w:val="00397A13"/>
    <w:rsid w:val="003A1F4C"/>
    <w:rsid w:val="003A25EF"/>
    <w:rsid w:val="003B0325"/>
    <w:rsid w:val="003B2DDB"/>
    <w:rsid w:val="003B779C"/>
    <w:rsid w:val="003B7804"/>
    <w:rsid w:val="003C1385"/>
    <w:rsid w:val="003C2A51"/>
    <w:rsid w:val="003C6009"/>
    <w:rsid w:val="003C64C1"/>
    <w:rsid w:val="003D1BAE"/>
    <w:rsid w:val="003D538E"/>
    <w:rsid w:val="003D6DBD"/>
    <w:rsid w:val="003E2F51"/>
    <w:rsid w:val="003E3768"/>
    <w:rsid w:val="003E46D3"/>
    <w:rsid w:val="003E5EB1"/>
    <w:rsid w:val="003E67DF"/>
    <w:rsid w:val="003F4B85"/>
    <w:rsid w:val="003F520B"/>
    <w:rsid w:val="003F58BB"/>
    <w:rsid w:val="003F6839"/>
    <w:rsid w:val="00401BE5"/>
    <w:rsid w:val="00405035"/>
    <w:rsid w:val="004058B2"/>
    <w:rsid w:val="00406E93"/>
    <w:rsid w:val="004078DF"/>
    <w:rsid w:val="00414970"/>
    <w:rsid w:val="00425518"/>
    <w:rsid w:val="004275D4"/>
    <w:rsid w:val="00430C48"/>
    <w:rsid w:val="0043481B"/>
    <w:rsid w:val="0043531A"/>
    <w:rsid w:val="004353AF"/>
    <w:rsid w:val="00436732"/>
    <w:rsid w:val="004445EA"/>
    <w:rsid w:val="0044497E"/>
    <w:rsid w:val="00445E9C"/>
    <w:rsid w:val="00447913"/>
    <w:rsid w:val="00447BF2"/>
    <w:rsid w:val="004552C5"/>
    <w:rsid w:val="00461A36"/>
    <w:rsid w:val="00461CEB"/>
    <w:rsid w:val="00462BB6"/>
    <w:rsid w:val="00463094"/>
    <w:rsid w:val="00464CC1"/>
    <w:rsid w:val="00465565"/>
    <w:rsid w:val="004660EB"/>
    <w:rsid w:val="00467C78"/>
    <w:rsid w:val="0047646C"/>
    <w:rsid w:val="004765C0"/>
    <w:rsid w:val="0048229B"/>
    <w:rsid w:val="00485706"/>
    <w:rsid w:val="00485D9D"/>
    <w:rsid w:val="004870A4"/>
    <w:rsid w:val="00487846"/>
    <w:rsid w:val="00487EE9"/>
    <w:rsid w:val="00490F2A"/>
    <w:rsid w:val="00491762"/>
    <w:rsid w:val="00494545"/>
    <w:rsid w:val="00495AEE"/>
    <w:rsid w:val="004960C5"/>
    <w:rsid w:val="004A7CB4"/>
    <w:rsid w:val="004B02DE"/>
    <w:rsid w:val="004B0701"/>
    <w:rsid w:val="004B26F1"/>
    <w:rsid w:val="004B7C55"/>
    <w:rsid w:val="004C197C"/>
    <w:rsid w:val="004C1EB2"/>
    <w:rsid w:val="004C24A5"/>
    <w:rsid w:val="004C4166"/>
    <w:rsid w:val="004C7B94"/>
    <w:rsid w:val="004D0A7C"/>
    <w:rsid w:val="004D234A"/>
    <w:rsid w:val="004D29BE"/>
    <w:rsid w:val="004D2CED"/>
    <w:rsid w:val="004D4037"/>
    <w:rsid w:val="004D59B3"/>
    <w:rsid w:val="004D7FE5"/>
    <w:rsid w:val="004E1381"/>
    <w:rsid w:val="004E16A6"/>
    <w:rsid w:val="004E62E8"/>
    <w:rsid w:val="004E675F"/>
    <w:rsid w:val="004F241C"/>
    <w:rsid w:val="004F2CEB"/>
    <w:rsid w:val="004F3FBF"/>
    <w:rsid w:val="004F755B"/>
    <w:rsid w:val="005023B1"/>
    <w:rsid w:val="00502E39"/>
    <w:rsid w:val="00504078"/>
    <w:rsid w:val="0050543D"/>
    <w:rsid w:val="005058A8"/>
    <w:rsid w:val="00505FB0"/>
    <w:rsid w:val="005109C3"/>
    <w:rsid w:val="00514D0F"/>
    <w:rsid w:val="0051783C"/>
    <w:rsid w:val="00520E18"/>
    <w:rsid w:val="005214CE"/>
    <w:rsid w:val="00523C66"/>
    <w:rsid w:val="00523ECC"/>
    <w:rsid w:val="00524A0C"/>
    <w:rsid w:val="00526A7B"/>
    <w:rsid w:val="00532D84"/>
    <w:rsid w:val="005332BA"/>
    <w:rsid w:val="005347A6"/>
    <w:rsid w:val="00534FC2"/>
    <w:rsid w:val="0053540C"/>
    <w:rsid w:val="00536F2E"/>
    <w:rsid w:val="00537F4C"/>
    <w:rsid w:val="00540745"/>
    <w:rsid w:val="00543101"/>
    <w:rsid w:val="0054347C"/>
    <w:rsid w:val="00543D36"/>
    <w:rsid w:val="00545448"/>
    <w:rsid w:val="005455EE"/>
    <w:rsid w:val="005464E1"/>
    <w:rsid w:val="00546BD5"/>
    <w:rsid w:val="00547ED5"/>
    <w:rsid w:val="005502E7"/>
    <w:rsid w:val="00551868"/>
    <w:rsid w:val="0055634B"/>
    <w:rsid w:val="005563FA"/>
    <w:rsid w:val="005610AB"/>
    <w:rsid w:val="0056203A"/>
    <w:rsid w:val="00564359"/>
    <w:rsid w:val="00566D73"/>
    <w:rsid w:val="005736F6"/>
    <w:rsid w:val="005767EE"/>
    <w:rsid w:val="00577B8D"/>
    <w:rsid w:val="00583CBF"/>
    <w:rsid w:val="00583E37"/>
    <w:rsid w:val="00586FF4"/>
    <w:rsid w:val="00590439"/>
    <w:rsid w:val="00591C74"/>
    <w:rsid w:val="00595216"/>
    <w:rsid w:val="00595B70"/>
    <w:rsid w:val="005A2BC3"/>
    <w:rsid w:val="005A2E1B"/>
    <w:rsid w:val="005A6B95"/>
    <w:rsid w:val="005B0E74"/>
    <w:rsid w:val="005B3D57"/>
    <w:rsid w:val="005B5654"/>
    <w:rsid w:val="005B74B6"/>
    <w:rsid w:val="005C11A0"/>
    <w:rsid w:val="005C24F7"/>
    <w:rsid w:val="005C4EBB"/>
    <w:rsid w:val="005C4F4F"/>
    <w:rsid w:val="005C5F42"/>
    <w:rsid w:val="005C7C3A"/>
    <w:rsid w:val="005D0635"/>
    <w:rsid w:val="005D0C03"/>
    <w:rsid w:val="005D1099"/>
    <w:rsid w:val="005D1709"/>
    <w:rsid w:val="005E1546"/>
    <w:rsid w:val="005E20E9"/>
    <w:rsid w:val="005E20F7"/>
    <w:rsid w:val="005E3A1D"/>
    <w:rsid w:val="005E43D9"/>
    <w:rsid w:val="005E45AD"/>
    <w:rsid w:val="005E58B1"/>
    <w:rsid w:val="005E5B53"/>
    <w:rsid w:val="005F30C0"/>
    <w:rsid w:val="005F33DE"/>
    <w:rsid w:val="005F601F"/>
    <w:rsid w:val="00600EA5"/>
    <w:rsid w:val="00602AFA"/>
    <w:rsid w:val="0060344A"/>
    <w:rsid w:val="00603D0C"/>
    <w:rsid w:val="00604D7F"/>
    <w:rsid w:val="006057E2"/>
    <w:rsid w:val="00606D61"/>
    <w:rsid w:val="00607262"/>
    <w:rsid w:val="0060737D"/>
    <w:rsid w:val="00610D47"/>
    <w:rsid w:val="0061345F"/>
    <w:rsid w:val="00614947"/>
    <w:rsid w:val="00620359"/>
    <w:rsid w:val="00621DF3"/>
    <w:rsid w:val="00622794"/>
    <w:rsid w:val="0062484D"/>
    <w:rsid w:val="006269E0"/>
    <w:rsid w:val="00630DA1"/>
    <w:rsid w:val="006325BE"/>
    <w:rsid w:val="00637866"/>
    <w:rsid w:val="00637FE5"/>
    <w:rsid w:val="0064184C"/>
    <w:rsid w:val="006428D2"/>
    <w:rsid w:val="00643738"/>
    <w:rsid w:val="006471D3"/>
    <w:rsid w:val="00647D9F"/>
    <w:rsid w:val="00650306"/>
    <w:rsid w:val="00650C36"/>
    <w:rsid w:val="00653277"/>
    <w:rsid w:val="00655319"/>
    <w:rsid w:val="00657120"/>
    <w:rsid w:val="0066155E"/>
    <w:rsid w:val="00661CED"/>
    <w:rsid w:val="00662265"/>
    <w:rsid w:val="00662269"/>
    <w:rsid w:val="006639AD"/>
    <w:rsid w:val="0066481E"/>
    <w:rsid w:val="0066530B"/>
    <w:rsid w:val="0067084E"/>
    <w:rsid w:val="006731BD"/>
    <w:rsid w:val="006733CB"/>
    <w:rsid w:val="00675969"/>
    <w:rsid w:val="0067611A"/>
    <w:rsid w:val="00677340"/>
    <w:rsid w:val="00681BED"/>
    <w:rsid w:val="006844A4"/>
    <w:rsid w:val="006917FD"/>
    <w:rsid w:val="00694B0D"/>
    <w:rsid w:val="00695E09"/>
    <w:rsid w:val="00695ECC"/>
    <w:rsid w:val="006A4244"/>
    <w:rsid w:val="006A5E74"/>
    <w:rsid w:val="006A7592"/>
    <w:rsid w:val="006A75E7"/>
    <w:rsid w:val="006B06B7"/>
    <w:rsid w:val="006B1362"/>
    <w:rsid w:val="006B1768"/>
    <w:rsid w:val="006C1146"/>
    <w:rsid w:val="006C149C"/>
    <w:rsid w:val="006C1C7D"/>
    <w:rsid w:val="006C4436"/>
    <w:rsid w:val="006C4A95"/>
    <w:rsid w:val="006C66F2"/>
    <w:rsid w:val="006C75AD"/>
    <w:rsid w:val="006D14F5"/>
    <w:rsid w:val="006D1D34"/>
    <w:rsid w:val="006D2CA2"/>
    <w:rsid w:val="006D5C79"/>
    <w:rsid w:val="006D7CE8"/>
    <w:rsid w:val="006E0E09"/>
    <w:rsid w:val="006E390A"/>
    <w:rsid w:val="006E3F60"/>
    <w:rsid w:val="006F04B3"/>
    <w:rsid w:val="006F3448"/>
    <w:rsid w:val="00700169"/>
    <w:rsid w:val="00700571"/>
    <w:rsid w:val="00700693"/>
    <w:rsid w:val="007027A3"/>
    <w:rsid w:val="00711ED6"/>
    <w:rsid w:val="007147A2"/>
    <w:rsid w:val="007156EC"/>
    <w:rsid w:val="0071708D"/>
    <w:rsid w:val="00720B2D"/>
    <w:rsid w:val="0072230D"/>
    <w:rsid w:val="007228C9"/>
    <w:rsid w:val="007310FD"/>
    <w:rsid w:val="007334BC"/>
    <w:rsid w:val="00733943"/>
    <w:rsid w:val="00733F86"/>
    <w:rsid w:val="0073484F"/>
    <w:rsid w:val="007355A5"/>
    <w:rsid w:val="00736CA9"/>
    <w:rsid w:val="00737335"/>
    <w:rsid w:val="007378FC"/>
    <w:rsid w:val="00740751"/>
    <w:rsid w:val="0074173E"/>
    <w:rsid w:val="00745986"/>
    <w:rsid w:val="007464A4"/>
    <w:rsid w:val="00746C21"/>
    <w:rsid w:val="007517B7"/>
    <w:rsid w:val="007524FF"/>
    <w:rsid w:val="00753BFD"/>
    <w:rsid w:val="00753DA4"/>
    <w:rsid w:val="007579DD"/>
    <w:rsid w:val="00761A51"/>
    <w:rsid w:val="00770FF4"/>
    <w:rsid w:val="007728A8"/>
    <w:rsid w:val="0077459C"/>
    <w:rsid w:val="00777744"/>
    <w:rsid w:val="00777895"/>
    <w:rsid w:val="00781162"/>
    <w:rsid w:val="00784B47"/>
    <w:rsid w:val="0078509F"/>
    <w:rsid w:val="0078551F"/>
    <w:rsid w:val="00787218"/>
    <w:rsid w:val="00790EB7"/>
    <w:rsid w:val="0079110E"/>
    <w:rsid w:val="00791720"/>
    <w:rsid w:val="007941D1"/>
    <w:rsid w:val="0079601D"/>
    <w:rsid w:val="007A2A7D"/>
    <w:rsid w:val="007A74D2"/>
    <w:rsid w:val="007B1683"/>
    <w:rsid w:val="007B2256"/>
    <w:rsid w:val="007B2871"/>
    <w:rsid w:val="007B4B09"/>
    <w:rsid w:val="007B632A"/>
    <w:rsid w:val="007B6EEC"/>
    <w:rsid w:val="007B7BB5"/>
    <w:rsid w:val="007B7EEE"/>
    <w:rsid w:val="007C2400"/>
    <w:rsid w:val="007C2820"/>
    <w:rsid w:val="007C3EF1"/>
    <w:rsid w:val="007C46C5"/>
    <w:rsid w:val="007C533F"/>
    <w:rsid w:val="007C6F3C"/>
    <w:rsid w:val="007D01C3"/>
    <w:rsid w:val="007D0E4A"/>
    <w:rsid w:val="007D547C"/>
    <w:rsid w:val="007D73A6"/>
    <w:rsid w:val="007E00A4"/>
    <w:rsid w:val="007E1CB6"/>
    <w:rsid w:val="007E3E49"/>
    <w:rsid w:val="007E725C"/>
    <w:rsid w:val="007F2469"/>
    <w:rsid w:val="007F3247"/>
    <w:rsid w:val="007F3413"/>
    <w:rsid w:val="007F41F8"/>
    <w:rsid w:val="00800A98"/>
    <w:rsid w:val="008018A3"/>
    <w:rsid w:val="008040C6"/>
    <w:rsid w:val="00814336"/>
    <w:rsid w:val="00815576"/>
    <w:rsid w:val="00816A2A"/>
    <w:rsid w:val="008201E5"/>
    <w:rsid w:val="00821813"/>
    <w:rsid w:val="0082260D"/>
    <w:rsid w:val="00824B26"/>
    <w:rsid w:val="008260BF"/>
    <w:rsid w:val="00826DE9"/>
    <w:rsid w:val="00832525"/>
    <w:rsid w:val="00834913"/>
    <w:rsid w:val="00837D88"/>
    <w:rsid w:val="00840406"/>
    <w:rsid w:val="008416AB"/>
    <w:rsid w:val="008427DF"/>
    <w:rsid w:val="00842BF9"/>
    <w:rsid w:val="00844D48"/>
    <w:rsid w:val="00850023"/>
    <w:rsid w:val="00850099"/>
    <w:rsid w:val="00853F55"/>
    <w:rsid w:val="0085430F"/>
    <w:rsid w:val="008565D4"/>
    <w:rsid w:val="00856A6B"/>
    <w:rsid w:val="00857CF7"/>
    <w:rsid w:val="00857F93"/>
    <w:rsid w:val="00861015"/>
    <w:rsid w:val="00861786"/>
    <w:rsid w:val="008701EA"/>
    <w:rsid w:val="008734EF"/>
    <w:rsid w:val="008749DA"/>
    <w:rsid w:val="00874B6F"/>
    <w:rsid w:val="00875FA6"/>
    <w:rsid w:val="00876C6A"/>
    <w:rsid w:val="008808E4"/>
    <w:rsid w:val="008852BC"/>
    <w:rsid w:val="008853B3"/>
    <w:rsid w:val="008858E8"/>
    <w:rsid w:val="00891996"/>
    <w:rsid w:val="00892E4A"/>
    <w:rsid w:val="008A1133"/>
    <w:rsid w:val="008A2660"/>
    <w:rsid w:val="008A30B1"/>
    <w:rsid w:val="008A39FA"/>
    <w:rsid w:val="008A4699"/>
    <w:rsid w:val="008A5E20"/>
    <w:rsid w:val="008A656A"/>
    <w:rsid w:val="008A6AC3"/>
    <w:rsid w:val="008A7135"/>
    <w:rsid w:val="008A7E90"/>
    <w:rsid w:val="008B2064"/>
    <w:rsid w:val="008B3477"/>
    <w:rsid w:val="008B5402"/>
    <w:rsid w:val="008B73CD"/>
    <w:rsid w:val="008B79DA"/>
    <w:rsid w:val="008C3F3B"/>
    <w:rsid w:val="008C5249"/>
    <w:rsid w:val="008C5EC1"/>
    <w:rsid w:val="008C687D"/>
    <w:rsid w:val="008D2E9A"/>
    <w:rsid w:val="008D2F0F"/>
    <w:rsid w:val="008D46F9"/>
    <w:rsid w:val="008E0ACC"/>
    <w:rsid w:val="008E0B35"/>
    <w:rsid w:val="008E0C87"/>
    <w:rsid w:val="008E3632"/>
    <w:rsid w:val="008E5266"/>
    <w:rsid w:val="008E5A12"/>
    <w:rsid w:val="008F40EB"/>
    <w:rsid w:val="008F467B"/>
    <w:rsid w:val="008F7BFD"/>
    <w:rsid w:val="0091591E"/>
    <w:rsid w:val="00916D2D"/>
    <w:rsid w:val="00921EF7"/>
    <w:rsid w:val="00925D29"/>
    <w:rsid w:val="00925D62"/>
    <w:rsid w:val="00926490"/>
    <w:rsid w:val="00926956"/>
    <w:rsid w:val="00926961"/>
    <w:rsid w:val="00927C41"/>
    <w:rsid w:val="009308B7"/>
    <w:rsid w:val="009309B4"/>
    <w:rsid w:val="00930BA5"/>
    <w:rsid w:val="00935EFE"/>
    <w:rsid w:val="009361AB"/>
    <w:rsid w:val="00936789"/>
    <w:rsid w:val="00936B14"/>
    <w:rsid w:val="00937EE7"/>
    <w:rsid w:val="00942816"/>
    <w:rsid w:val="00943ECF"/>
    <w:rsid w:val="00952B73"/>
    <w:rsid w:val="00957B07"/>
    <w:rsid w:val="0096086E"/>
    <w:rsid w:val="009610A0"/>
    <w:rsid w:val="00961BDD"/>
    <w:rsid w:val="00961C05"/>
    <w:rsid w:val="00961F8A"/>
    <w:rsid w:val="0096261F"/>
    <w:rsid w:val="00962C01"/>
    <w:rsid w:val="009630C8"/>
    <w:rsid w:val="00963FA2"/>
    <w:rsid w:val="00966037"/>
    <w:rsid w:val="009665F3"/>
    <w:rsid w:val="00971B6A"/>
    <w:rsid w:val="0097390A"/>
    <w:rsid w:val="009758BC"/>
    <w:rsid w:val="00981BDB"/>
    <w:rsid w:val="00982F08"/>
    <w:rsid w:val="00984E91"/>
    <w:rsid w:val="00985576"/>
    <w:rsid w:val="009912E0"/>
    <w:rsid w:val="009914BD"/>
    <w:rsid w:val="00995609"/>
    <w:rsid w:val="0099606B"/>
    <w:rsid w:val="009A0DFA"/>
    <w:rsid w:val="009A180C"/>
    <w:rsid w:val="009A3D05"/>
    <w:rsid w:val="009A3FB8"/>
    <w:rsid w:val="009A448D"/>
    <w:rsid w:val="009A4AD3"/>
    <w:rsid w:val="009B13DA"/>
    <w:rsid w:val="009B15BC"/>
    <w:rsid w:val="009B1C82"/>
    <w:rsid w:val="009B25E7"/>
    <w:rsid w:val="009B4454"/>
    <w:rsid w:val="009B63A8"/>
    <w:rsid w:val="009B6683"/>
    <w:rsid w:val="009B6F39"/>
    <w:rsid w:val="009C37C7"/>
    <w:rsid w:val="009D223C"/>
    <w:rsid w:val="009D350B"/>
    <w:rsid w:val="009D506D"/>
    <w:rsid w:val="009D69A5"/>
    <w:rsid w:val="009D6BEE"/>
    <w:rsid w:val="009E09BA"/>
    <w:rsid w:val="009E09C5"/>
    <w:rsid w:val="009E0AE4"/>
    <w:rsid w:val="009E1061"/>
    <w:rsid w:val="009E26E1"/>
    <w:rsid w:val="009E2A51"/>
    <w:rsid w:val="009F1712"/>
    <w:rsid w:val="009F24D6"/>
    <w:rsid w:val="009F54B6"/>
    <w:rsid w:val="009F6938"/>
    <w:rsid w:val="00A01282"/>
    <w:rsid w:val="00A027D2"/>
    <w:rsid w:val="00A03344"/>
    <w:rsid w:val="00A0399C"/>
    <w:rsid w:val="00A054B6"/>
    <w:rsid w:val="00A16030"/>
    <w:rsid w:val="00A20818"/>
    <w:rsid w:val="00A219F3"/>
    <w:rsid w:val="00A22487"/>
    <w:rsid w:val="00A239D6"/>
    <w:rsid w:val="00A26ED9"/>
    <w:rsid w:val="00A27E7D"/>
    <w:rsid w:val="00A314F2"/>
    <w:rsid w:val="00A31972"/>
    <w:rsid w:val="00A33916"/>
    <w:rsid w:val="00A33ADA"/>
    <w:rsid w:val="00A35C55"/>
    <w:rsid w:val="00A36CAB"/>
    <w:rsid w:val="00A370F9"/>
    <w:rsid w:val="00A37536"/>
    <w:rsid w:val="00A4440A"/>
    <w:rsid w:val="00A47401"/>
    <w:rsid w:val="00A47EEF"/>
    <w:rsid w:val="00A5022D"/>
    <w:rsid w:val="00A5445F"/>
    <w:rsid w:val="00A573F3"/>
    <w:rsid w:val="00A57B96"/>
    <w:rsid w:val="00A6092E"/>
    <w:rsid w:val="00A614E0"/>
    <w:rsid w:val="00A61AAD"/>
    <w:rsid w:val="00A6312F"/>
    <w:rsid w:val="00A636C9"/>
    <w:rsid w:val="00A64F23"/>
    <w:rsid w:val="00A664B1"/>
    <w:rsid w:val="00A66996"/>
    <w:rsid w:val="00A67C9C"/>
    <w:rsid w:val="00A70F4C"/>
    <w:rsid w:val="00A745E0"/>
    <w:rsid w:val="00A75584"/>
    <w:rsid w:val="00A813F9"/>
    <w:rsid w:val="00A83359"/>
    <w:rsid w:val="00A84138"/>
    <w:rsid w:val="00A84171"/>
    <w:rsid w:val="00A84C8B"/>
    <w:rsid w:val="00A868EF"/>
    <w:rsid w:val="00A91975"/>
    <w:rsid w:val="00A93897"/>
    <w:rsid w:val="00A93DEC"/>
    <w:rsid w:val="00A95EDF"/>
    <w:rsid w:val="00A96525"/>
    <w:rsid w:val="00A9677A"/>
    <w:rsid w:val="00A9691A"/>
    <w:rsid w:val="00AA0096"/>
    <w:rsid w:val="00AA0643"/>
    <w:rsid w:val="00AA0AB3"/>
    <w:rsid w:val="00AA13F6"/>
    <w:rsid w:val="00AA3F6E"/>
    <w:rsid w:val="00AA4A67"/>
    <w:rsid w:val="00AA56A9"/>
    <w:rsid w:val="00AA5BCC"/>
    <w:rsid w:val="00AA64D9"/>
    <w:rsid w:val="00AA78F6"/>
    <w:rsid w:val="00AB46A8"/>
    <w:rsid w:val="00AB51D0"/>
    <w:rsid w:val="00AB5DB3"/>
    <w:rsid w:val="00AC1294"/>
    <w:rsid w:val="00AC36E5"/>
    <w:rsid w:val="00AC6C5F"/>
    <w:rsid w:val="00AC7F27"/>
    <w:rsid w:val="00AD210B"/>
    <w:rsid w:val="00AD45CF"/>
    <w:rsid w:val="00AD70A8"/>
    <w:rsid w:val="00AE0444"/>
    <w:rsid w:val="00AE1720"/>
    <w:rsid w:val="00AE2228"/>
    <w:rsid w:val="00AE2BFC"/>
    <w:rsid w:val="00AE49CE"/>
    <w:rsid w:val="00AE5E61"/>
    <w:rsid w:val="00AE75F3"/>
    <w:rsid w:val="00AF076F"/>
    <w:rsid w:val="00AF1883"/>
    <w:rsid w:val="00AF2CFD"/>
    <w:rsid w:val="00AF6CE6"/>
    <w:rsid w:val="00B00DEC"/>
    <w:rsid w:val="00B01671"/>
    <w:rsid w:val="00B061DD"/>
    <w:rsid w:val="00B06DC2"/>
    <w:rsid w:val="00B07A56"/>
    <w:rsid w:val="00B108EA"/>
    <w:rsid w:val="00B11797"/>
    <w:rsid w:val="00B13359"/>
    <w:rsid w:val="00B161CF"/>
    <w:rsid w:val="00B211A2"/>
    <w:rsid w:val="00B21A27"/>
    <w:rsid w:val="00B21DE6"/>
    <w:rsid w:val="00B30549"/>
    <w:rsid w:val="00B30EDF"/>
    <w:rsid w:val="00B32788"/>
    <w:rsid w:val="00B352ED"/>
    <w:rsid w:val="00B3552C"/>
    <w:rsid w:val="00B3578E"/>
    <w:rsid w:val="00B35F06"/>
    <w:rsid w:val="00B36FF7"/>
    <w:rsid w:val="00B37429"/>
    <w:rsid w:val="00B375A3"/>
    <w:rsid w:val="00B41BC0"/>
    <w:rsid w:val="00B45DF0"/>
    <w:rsid w:val="00B51E72"/>
    <w:rsid w:val="00B61A4D"/>
    <w:rsid w:val="00B62124"/>
    <w:rsid w:val="00B62CA0"/>
    <w:rsid w:val="00B6695E"/>
    <w:rsid w:val="00B67DDB"/>
    <w:rsid w:val="00B7400C"/>
    <w:rsid w:val="00B77D74"/>
    <w:rsid w:val="00B83917"/>
    <w:rsid w:val="00B84CF5"/>
    <w:rsid w:val="00B9213C"/>
    <w:rsid w:val="00B926EA"/>
    <w:rsid w:val="00B92AFD"/>
    <w:rsid w:val="00BA50A2"/>
    <w:rsid w:val="00BA525A"/>
    <w:rsid w:val="00BA5A3B"/>
    <w:rsid w:val="00BB30FD"/>
    <w:rsid w:val="00BB65C9"/>
    <w:rsid w:val="00BB7303"/>
    <w:rsid w:val="00BC02AE"/>
    <w:rsid w:val="00BC6AE5"/>
    <w:rsid w:val="00BD116C"/>
    <w:rsid w:val="00BD54CB"/>
    <w:rsid w:val="00BE0374"/>
    <w:rsid w:val="00BE0F29"/>
    <w:rsid w:val="00BE1934"/>
    <w:rsid w:val="00BE1F59"/>
    <w:rsid w:val="00BE2BA7"/>
    <w:rsid w:val="00BE664C"/>
    <w:rsid w:val="00BE7DF0"/>
    <w:rsid w:val="00BF0B8B"/>
    <w:rsid w:val="00BF47DC"/>
    <w:rsid w:val="00BF61DD"/>
    <w:rsid w:val="00C00598"/>
    <w:rsid w:val="00C110CC"/>
    <w:rsid w:val="00C1155F"/>
    <w:rsid w:val="00C129A2"/>
    <w:rsid w:val="00C1345B"/>
    <w:rsid w:val="00C134AD"/>
    <w:rsid w:val="00C150CD"/>
    <w:rsid w:val="00C15F6E"/>
    <w:rsid w:val="00C17C9F"/>
    <w:rsid w:val="00C209C4"/>
    <w:rsid w:val="00C21099"/>
    <w:rsid w:val="00C24752"/>
    <w:rsid w:val="00C2520F"/>
    <w:rsid w:val="00C256DF"/>
    <w:rsid w:val="00C41871"/>
    <w:rsid w:val="00C41B45"/>
    <w:rsid w:val="00C43D32"/>
    <w:rsid w:val="00C451CD"/>
    <w:rsid w:val="00C45771"/>
    <w:rsid w:val="00C46920"/>
    <w:rsid w:val="00C47AA0"/>
    <w:rsid w:val="00C50347"/>
    <w:rsid w:val="00C51CD2"/>
    <w:rsid w:val="00C549D4"/>
    <w:rsid w:val="00C556BF"/>
    <w:rsid w:val="00C572FD"/>
    <w:rsid w:val="00C5730B"/>
    <w:rsid w:val="00C6668A"/>
    <w:rsid w:val="00C74DF5"/>
    <w:rsid w:val="00C75BC4"/>
    <w:rsid w:val="00C75E25"/>
    <w:rsid w:val="00C765E9"/>
    <w:rsid w:val="00C77D7C"/>
    <w:rsid w:val="00C803E7"/>
    <w:rsid w:val="00C81E7E"/>
    <w:rsid w:val="00C846BD"/>
    <w:rsid w:val="00C91F7F"/>
    <w:rsid w:val="00C91FEF"/>
    <w:rsid w:val="00C97A3A"/>
    <w:rsid w:val="00CA2086"/>
    <w:rsid w:val="00CB46B9"/>
    <w:rsid w:val="00CB4CE3"/>
    <w:rsid w:val="00CB6D97"/>
    <w:rsid w:val="00CC0E13"/>
    <w:rsid w:val="00CC26F0"/>
    <w:rsid w:val="00CC2BFD"/>
    <w:rsid w:val="00CC707A"/>
    <w:rsid w:val="00CD0B3E"/>
    <w:rsid w:val="00CD1D38"/>
    <w:rsid w:val="00CD292F"/>
    <w:rsid w:val="00CD2D92"/>
    <w:rsid w:val="00CD32A7"/>
    <w:rsid w:val="00CD3927"/>
    <w:rsid w:val="00CE0FC4"/>
    <w:rsid w:val="00CE10D1"/>
    <w:rsid w:val="00CE18CB"/>
    <w:rsid w:val="00CE2F7C"/>
    <w:rsid w:val="00CE73DD"/>
    <w:rsid w:val="00CF0441"/>
    <w:rsid w:val="00CF0941"/>
    <w:rsid w:val="00CF3D51"/>
    <w:rsid w:val="00CF58BC"/>
    <w:rsid w:val="00CF693E"/>
    <w:rsid w:val="00D007A4"/>
    <w:rsid w:val="00D01F1C"/>
    <w:rsid w:val="00D02FF9"/>
    <w:rsid w:val="00D03708"/>
    <w:rsid w:val="00D03900"/>
    <w:rsid w:val="00D03FA1"/>
    <w:rsid w:val="00D064B0"/>
    <w:rsid w:val="00D069B6"/>
    <w:rsid w:val="00D0720E"/>
    <w:rsid w:val="00D108A2"/>
    <w:rsid w:val="00D12CBF"/>
    <w:rsid w:val="00D137CC"/>
    <w:rsid w:val="00D148AB"/>
    <w:rsid w:val="00D162FB"/>
    <w:rsid w:val="00D17848"/>
    <w:rsid w:val="00D24BE4"/>
    <w:rsid w:val="00D2688D"/>
    <w:rsid w:val="00D277DC"/>
    <w:rsid w:val="00D303A6"/>
    <w:rsid w:val="00D31A71"/>
    <w:rsid w:val="00D33BD5"/>
    <w:rsid w:val="00D37020"/>
    <w:rsid w:val="00D43169"/>
    <w:rsid w:val="00D47749"/>
    <w:rsid w:val="00D50A96"/>
    <w:rsid w:val="00D5252E"/>
    <w:rsid w:val="00D5390A"/>
    <w:rsid w:val="00D60DC8"/>
    <w:rsid w:val="00D613AC"/>
    <w:rsid w:val="00D67B20"/>
    <w:rsid w:val="00D67F83"/>
    <w:rsid w:val="00D71566"/>
    <w:rsid w:val="00D72BA4"/>
    <w:rsid w:val="00D764B6"/>
    <w:rsid w:val="00D76B30"/>
    <w:rsid w:val="00D8047A"/>
    <w:rsid w:val="00D81CA7"/>
    <w:rsid w:val="00D82CAA"/>
    <w:rsid w:val="00D83323"/>
    <w:rsid w:val="00D83AC1"/>
    <w:rsid w:val="00D84D11"/>
    <w:rsid w:val="00D8678A"/>
    <w:rsid w:val="00D90D21"/>
    <w:rsid w:val="00D917AB"/>
    <w:rsid w:val="00D92285"/>
    <w:rsid w:val="00D929E6"/>
    <w:rsid w:val="00D9370D"/>
    <w:rsid w:val="00D93CC0"/>
    <w:rsid w:val="00D940DB"/>
    <w:rsid w:val="00D965DB"/>
    <w:rsid w:val="00DA25BF"/>
    <w:rsid w:val="00DA4033"/>
    <w:rsid w:val="00DA69E2"/>
    <w:rsid w:val="00DA72B1"/>
    <w:rsid w:val="00DA7CE2"/>
    <w:rsid w:val="00DB0F10"/>
    <w:rsid w:val="00DB3551"/>
    <w:rsid w:val="00DB4C5A"/>
    <w:rsid w:val="00DB5B52"/>
    <w:rsid w:val="00DB67F5"/>
    <w:rsid w:val="00DB711F"/>
    <w:rsid w:val="00DB7B2B"/>
    <w:rsid w:val="00DC016B"/>
    <w:rsid w:val="00DC19B7"/>
    <w:rsid w:val="00DC2E96"/>
    <w:rsid w:val="00DC3082"/>
    <w:rsid w:val="00DC47D1"/>
    <w:rsid w:val="00DC57F7"/>
    <w:rsid w:val="00DC5A94"/>
    <w:rsid w:val="00DC693E"/>
    <w:rsid w:val="00DD0FD1"/>
    <w:rsid w:val="00DD324E"/>
    <w:rsid w:val="00DD58D8"/>
    <w:rsid w:val="00DE0983"/>
    <w:rsid w:val="00DE0A85"/>
    <w:rsid w:val="00DE1B14"/>
    <w:rsid w:val="00DE2577"/>
    <w:rsid w:val="00DE491F"/>
    <w:rsid w:val="00DE519E"/>
    <w:rsid w:val="00DE5AB0"/>
    <w:rsid w:val="00DE5D69"/>
    <w:rsid w:val="00DE7250"/>
    <w:rsid w:val="00DF542D"/>
    <w:rsid w:val="00DF5CB0"/>
    <w:rsid w:val="00E06078"/>
    <w:rsid w:val="00E060DF"/>
    <w:rsid w:val="00E1243E"/>
    <w:rsid w:val="00E15A70"/>
    <w:rsid w:val="00E17A4D"/>
    <w:rsid w:val="00E236FA"/>
    <w:rsid w:val="00E2488E"/>
    <w:rsid w:val="00E249A8"/>
    <w:rsid w:val="00E26AA7"/>
    <w:rsid w:val="00E30275"/>
    <w:rsid w:val="00E34934"/>
    <w:rsid w:val="00E34B7A"/>
    <w:rsid w:val="00E352BF"/>
    <w:rsid w:val="00E44104"/>
    <w:rsid w:val="00E460BA"/>
    <w:rsid w:val="00E47497"/>
    <w:rsid w:val="00E47EED"/>
    <w:rsid w:val="00E50694"/>
    <w:rsid w:val="00E5134E"/>
    <w:rsid w:val="00E51BA9"/>
    <w:rsid w:val="00E5428C"/>
    <w:rsid w:val="00E56124"/>
    <w:rsid w:val="00E62390"/>
    <w:rsid w:val="00E63AC5"/>
    <w:rsid w:val="00E6703C"/>
    <w:rsid w:val="00E723D5"/>
    <w:rsid w:val="00E72D9D"/>
    <w:rsid w:val="00E804DC"/>
    <w:rsid w:val="00E80BEB"/>
    <w:rsid w:val="00E84DCA"/>
    <w:rsid w:val="00E84E10"/>
    <w:rsid w:val="00E853A4"/>
    <w:rsid w:val="00E853B3"/>
    <w:rsid w:val="00E90317"/>
    <w:rsid w:val="00E90922"/>
    <w:rsid w:val="00E92CED"/>
    <w:rsid w:val="00E94662"/>
    <w:rsid w:val="00E9597A"/>
    <w:rsid w:val="00EA0D57"/>
    <w:rsid w:val="00EA0DC0"/>
    <w:rsid w:val="00EA1881"/>
    <w:rsid w:val="00EA1C21"/>
    <w:rsid w:val="00EA2D1A"/>
    <w:rsid w:val="00EA439F"/>
    <w:rsid w:val="00EA48DC"/>
    <w:rsid w:val="00EA4E15"/>
    <w:rsid w:val="00EA5D62"/>
    <w:rsid w:val="00EA739E"/>
    <w:rsid w:val="00EB07A1"/>
    <w:rsid w:val="00EB24DD"/>
    <w:rsid w:val="00EB2601"/>
    <w:rsid w:val="00EB28D9"/>
    <w:rsid w:val="00EB6253"/>
    <w:rsid w:val="00EC0BB2"/>
    <w:rsid w:val="00EC0F51"/>
    <w:rsid w:val="00EC19BA"/>
    <w:rsid w:val="00EC6C7C"/>
    <w:rsid w:val="00EC6CD0"/>
    <w:rsid w:val="00ED139F"/>
    <w:rsid w:val="00ED143F"/>
    <w:rsid w:val="00ED2E7B"/>
    <w:rsid w:val="00ED41CE"/>
    <w:rsid w:val="00ED7F7E"/>
    <w:rsid w:val="00EE3D73"/>
    <w:rsid w:val="00EE48AB"/>
    <w:rsid w:val="00EE5F03"/>
    <w:rsid w:val="00EE698E"/>
    <w:rsid w:val="00EF0B8E"/>
    <w:rsid w:val="00EF262C"/>
    <w:rsid w:val="00F00CF2"/>
    <w:rsid w:val="00F027CC"/>
    <w:rsid w:val="00F043D4"/>
    <w:rsid w:val="00F06FFA"/>
    <w:rsid w:val="00F11AA2"/>
    <w:rsid w:val="00F12A57"/>
    <w:rsid w:val="00F13D9E"/>
    <w:rsid w:val="00F13F08"/>
    <w:rsid w:val="00F14D78"/>
    <w:rsid w:val="00F17C2F"/>
    <w:rsid w:val="00F239B9"/>
    <w:rsid w:val="00F2472B"/>
    <w:rsid w:val="00F26D19"/>
    <w:rsid w:val="00F307BD"/>
    <w:rsid w:val="00F33B26"/>
    <w:rsid w:val="00F33D5E"/>
    <w:rsid w:val="00F35551"/>
    <w:rsid w:val="00F403F5"/>
    <w:rsid w:val="00F46623"/>
    <w:rsid w:val="00F46982"/>
    <w:rsid w:val="00F4755A"/>
    <w:rsid w:val="00F478FF"/>
    <w:rsid w:val="00F50D23"/>
    <w:rsid w:val="00F54931"/>
    <w:rsid w:val="00F57953"/>
    <w:rsid w:val="00F60ED1"/>
    <w:rsid w:val="00F62E2F"/>
    <w:rsid w:val="00F63FBE"/>
    <w:rsid w:val="00F67474"/>
    <w:rsid w:val="00F705E6"/>
    <w:rsid w:val="00F70786"/>
    <w:rsid w:val="00F707CC"/>
    <w:rsid w:val="00F729F4"/>
    <w:rsid w:val="00F74B3F"/>
    <w:rsid w:val="00F75261"/>
    <w:rsid w:val="00F77682"/>
    <w:rsid w:val="00F77B8A"/>
    <w:rsid w:val="00F85AC7"/>
    <w:rsid w:val="00F911DB"/>
    <w:rsid w:val="00FA0560"/>
    <w:rsid w:val="00FA38A6"/>
    <w:rsid w:val="00FA4A54"/>
    <w:rsid w:val="00FA6C3F"/>
    <w:rsid w:val="00FB03DE"/>
    <w:rsid w:val="00FB37F0"/>
    <w:rsid w:val="00FB53C7"/>
    <w:rsid w:val="00FB5CD2"/>
    <w:rsid w:val="00FC501F"/>
    <w:rsid w:val="00FC5D17"/>
    <w:rsid w:val="00FC6074"/>
    <w:rsid w:val="00FC6EC7"/>
    <w:rsid w:val="00FD13BF"/>
    <w:rsid w:val="00FD2162"/>
    <w:rsid w:val="00FD4B8D"/>
    <w:rsid w:val="00FD626D"/>
    <w:rsid w:val="00FE1B7F"/>
    <w:rsid w:val="00FE32D3"/>
    <w:rsid w:val="00FE32F1"/>
    <w:rsid w:val="00FE531D"/>
    <w:rsid w:val="00FE7F4A"/>
    <w:rsid w:val="00FF5250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D0EAF"/>
  <w15:chartTrackingRefBased/>
  <w15:docId w15:val="{9F92DEC8-FF64-4FA1-8D8A-32794A8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6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4E1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3421"/>
    <w:rPr>
      <w:b/>
      <w:bCs/>
    </w:rPr>
  </w:style>
  <w:style w:type="paragraph" w:styleId="a4">
    <w:name w:val="No Spacing"/>
    <w:link w:val="a5"/>
    <w:uiPriority w:val="1"/>
    <w:qFormat/>
    <w:rsid w:val="00304FB3"/>
    <w:rPr>
      <w:rFonts w:ascii="Arial" w:hAnsi="Arial"/>
      <w:szCs w:val="22"/>
      <w:lang w:eastAsia="en-US"/>
    </w:rPr>
  </w:style>
  <w:style w:type="character" w:styleId="a6">
    <w:name w:val="Hyperlink"/>
    <w:uiPriority w:val="99"/>
    <w:unhideWhenUsed/>
    <w:rsid w:val="00891996"/>
    <w:rPr>
      <w:color w:val="0000FF"/>
      <w:u w:val="single"/>
    </w:rPr>
  </w:style>
  <w:style w:type="table" w:styleId="a7">
    <w:name w:val="Table Grid"/>
    <w:basedOn w:val="a1"/>
    <w:uiPriority w:val="59"/>
    <w:rsid w:val="003B0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одержимое таблицы"/>
    <w:basedOn w:val="a"/>
    <w:rsid w:val="00C150CD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">
    <w:name w:val="Стиль1"/>
    <w:basedOn w:val="a4"/>
    <w:rsid w:val="00C150CD"/>
    <w:pPr>
      <w:suppressAutoHyphens/>
      <w:jc w:val="right"/>
    </w:pPr>
    <w:rPr>
      <w:rFonts w:eastAsia="Arial" w:cs="Calibri"/>
      <w:kern w:val="2"/>
      <w:lang w:eastAsia="ar-SA"/>
    </w:rPr>
  </w:style>
  <w:style w:type="character" w:customStyle="1" w:styleId="val">
    <w:name w:val="val"/>
    <w:basedOn w:val="a0"/>
    <w:rsid w:val="00A219F3"/>
  </w:style>
  <w:style w:type="character" w:customStyle="1" w:styleId="40">
    <w:name w:val="Заголовок 4 Знак"/>
    <w:link w:val="4"/>
    <w:rsid w:val="00EA4E15"/>
    <w:rPr>
      <w:rFonts w:ascii="Times New Roman" w:eastAsia="Times New Roman" w:hAnsi="Times New Roman"/>
      <w:b/>
      <w:sz w:val="28"/>
    </w:rPr>
  </w:style>
  <w:style w:type="character" w:customStyle="1" w:styleId="FontStyle72">
    <w:name w:val="Font Style72"/>
    <w:rsid w:val="00002C28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002C28"/>
    <w:pPr>
      <w:tabs>
        <w:tab w:val="left" w:pos="0"/>
      </w:tabs>
      <w:suppressAutoHyphens/>
      <w:ind w:left="720"/>
    </w:pPr>
    <w:rPr>
      <w:lang w:eastAsia="ar-SA"/>
    </w:rPr>
  </w:style>
  <w:style w:type="paragraph" w:customStyle="1" w:styleId="Style13">
    <w:name w:val="Style13"/>
    <w:basedOn w:val="a"/>
    <w:rsid w:val="00002C28"/>
    <w:pPr>
      <w:widowControl w:val="0"/>
      <w:suppressAutoHyphens/>
      <w:autoSpaceDE w:val="0"/>
      <w:spacing w:after="0" w:line="322" w:lineRule="exact"/>
      <w:ind w:firstLine="715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3D53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D538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53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D538E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BE66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Emphasis"/>
    <w:uiPriority w:val="20"/>
    <w:qFormat/>
    <w:rsid w:val="00BE664C"/>
    <w:rPr>
      <w:i/>
      <w:iCs/>
    </w:rPr>
  </w:style>
  <w:style w:type="character" w:customStyle="1" w:styleId="apple-converted-space">
    <w:name w:val="apple-converted-space"/>
    <w:basedOn w:val="a0"/>
    <w:rsid w:val="00874B6F"/>
  </w:style>
  <w:style w:type="paragraph" w:styleId="af">
    <w:name w:val="Balloon Text"/>
    <w:basedOn w:val="a"/>
    <w:link w:val="af0"/>
    <w:uiPriority w:val="99"/>
    <w:semiHidden/>
    <w:unhideWhenUsed/>
    <w:rsid w:val="00E1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17A4D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B3742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B3742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">
    <w:name w:val="Plain Table 5"/>
    <w:basedOn w:val="a1"/>
    <w:uiPriority w:val="45"/>
    <w:rsid w:val="000A07CE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0A07C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A07C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0A07C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0A07C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1">
    <w:name w:val="Grid Table Light"/>
    <w:basedOn w:val="a1"/>
    <w:uiPriority w:val="40"/>
    <w:rsid w:val="000A0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31">
    <w:name w:val="Plain Table 3"/>
    <w:basedOn w:val="a1"/>
    <w:uiPriority w:val="43"/>
    <w:rsid w:val="000A07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0A07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5">
    <w:name w:val="Без интервала Знак"/>
    <w:link w:val="a4"/>
    <w:uiPriority w:val="1"/>
    <w:rsid w:val="00F13F08"/>
    <w:rPr>
      <w:rFonts w:ascii="Arial" w:hAnsi="Arial"/>
      <w:szCs w:val="22"/>
      <w:lang w:eastAsia="en-US"/>
    </w:rPr>
  </w:style>
  <w:style w:type="paragraph" w:customStyle="1" w:styleId="Default">
    <w:name w:val="Default"/>
    <w:rsid w:val="004765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2">
    <w:name w:val="Light Grid"/>
    <w:basedOn w:val="a1"/>
    <w:uiPriority w:val="62"/>
    <w:rsid w:val="00D31A7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omnigroup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D085-911A-4EAB-A433-52AC522C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Александр Викторович</cp:lastModifiedBy>
  <cp:revision>3</cp:revision>
  <cp:lastPrinted>2016-05-26T09:35:00Z</cp:lastPrinted>
  <dcterms:created xsi:type="dcterms:W3CDTF">2022-11-16T00:01:00Z</dcterms:created>
  <dcterms:modified xsi:type="dcterms:W3CDTF">2022-11-16T00:02:00Z</dcterms:modified>
</cp:coreProperties>
</file>