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2"/>
        <w:gridCol w:w="8077"/>
      </w:tblGrid>
      <w:tr w:rsidR="00543A19" w:rsidRPr="00F17C2F" w14:paraId="251E2C5A" w14:textId="77777777" w:rsidTr="00543A19">
        <w:trPr>
          <w:cantSplit/>
          <w:trHeight w:val="274"/>
        </w:trPr>
        <w:tc>
          <w:tcPr>
            <w:tcW w:w="2032" w:type="dxa"/>
            <w:vAlign w:val="center"/>
          </w:tcPr>
          <w:p w14:paraId="09EE7683" w14:textId="77777777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Организация/ Адрес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1C452EB9" w14:textId="02F8D9A7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543A19" w:rsidRPr="00F17C2F" w14:paraId="0E8E0B2E" w14:textId="77777777" w:rsidTr="00543A19">
        <w:trPr>
          <w:cantSplit/>
          <w:trHeight w:val="310"/>
        </w:trPr>
        <w:tc>
          <w:tcPr>
            <w:tcW w:w="2032" w:type="dxa"/>
            <w:vAlign w:val="center"/>
          </w:tcPr>
          <w:p w14:paraId="11983491" w14:textId="77777777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8077" w:type="dxa"/>
            <w:vAlign w:val="center"/>
          </w:tcPr>
          <w:p w14:paraId="1725572D" w14:textId="1FC27DC3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543A19" w:rsidRPr="00F17C2F" w14:paraId="46526F56" w14:textId="77777777" w:rsidTr="00543A19">
        <w:trPr>
          <w:cantSplit/>
          <w:trHeight w:val="310"/>
        </w:trPr>
        <w:tc>
          <w:tcPr>
            <w:tcW w:w="2032" w:type="dxa"/>
            <w:vAlign w:val="center"/>
          </w:tcPr>
          <w:p w14:paraId="7A4F8F2B" w14:textId="77777777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8077" w:type="dxa"/>
            <w:vAlign w:val="center"/>
          </w:tcPr>
          <w:p w14:paraId="59344BF2" w14:textId="035F6E20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543A19" w:rsidRPr="00F17C2F" w14:paraId="3F4085A8" w14:textId="77777777" w:rsidTr="00543A19">
        <w:trPr>
          <w:cantSplit/>
          <w:trHeight w:val="310"/>
        </w:trPr>
        <w:tc>
          <w:tcPr>
            <w:tcW w:w="2032" w:type="dxa"/>
            <w:vAlign w:val="center"/>
          </w:tcPr>
          <w:p w14:paraId="638609B6" w14:textId="77777777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Телефон/ E-mail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282F724C" w14:textId="7F10624A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543A19" w:rsidRPr="00F17C2F" w14:paraId="2D9A0D66" w14:textId="77777777" w:rsidTr="00543A19">
        <w:trPr>
          <w:cantSplit/>
          <w:trHeight w:val="310"/>
        </w:trPr>
        <w:tc>
          <w:tcPr>
            <w:tcW w:w="2032" w:type="dxa"/>
            <w:vAlign w:val="center"/>
          </w:tcPr>
          <w:p w14:paraId="295452C7" w14:textId="77777777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22F8607B" w14:textId="123F6480" w:rsidR="00543A19" w:rsidRPr="00F17C2F" w:rsidRDefault="00543A1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A00DD2C" w14:textId="77777777" w:rsidR="00DC3082" w:rsidRPr="00F17C2F" w:rsidRDefault="00382D8F" w:rsidP="00CB6D97">
      <w:pPr>
        <w:spacing w:before="240" w:after="0" w:line="36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="00DC3082" w:rsidRPr="00F17C2F">
        <w:rPr>
          <w:rFonts w:ascii="Times New Roman" w:hAnsi="Times New Roman"/>
          <w:b/>
          <w:sz w:val="18"/>
          <w:szCs w:val="18"/>
        </w:rPr>
        <w:t>Описание систем</w:t>
      </w:r>
      <w:r w:rsidR="00DC3082">
        <w:rPr>
          <w:rFonts w:ascii="Times New Roman" w:hAnsi="Times New Roman"/>
          <w:b/>
          <w:sz w:val="18"/>
          <w:szCs w:val="18"/>
        </w:rPr>
        <w:t>ы (</w:t>
      </w:r>
      <w:r w:rsidR="00DC3082" w:rsidRPr="00F17C2F">
        <w:rPr>
          <w:rFonts w:ascii="Times New Roman" w:hAnsi="Times New Roman"/>
          <w:sz w:val="18"/>
          <w:szCs w:val="18"/>
        </w:rPr>
        <w:t xml:space="preserve">нужное </w:t>
      </w:r>
      <w:r w:rsidR="00E060DF">
        <w:rPr>
          <w:rFonts w:ascii="Times New Roman" w:hAnsi="Times New Roman"/>
          <w:sz w:val="18"/>
          <w:szCs w:val="18"/>
        </w:rPr>
        <w:t>вписать</w:t>
      </w:r>
      <w:r w:rsidR="000449FF">
        <w:rPr>
          <w:rFonts w:ascii="Times New Roman" w:hAnsi="Times New Roman"/>
          <w:sz w:val="18"/>
          <w:szCs w:val="18"/>
        </w:rPr>
        <w:t xml:space="preserve"> и/или выбрать</w:t>
      </w:r>
      <w:r w:rsidR="00E060DF">
        <w:rPr>
          <w:rFonts w:ascii="Times New Roman" w:hAnsi="Times New Roman"/>
          <w:b/>
          <w:sz w:val="18"/>
          <w:szCs w:val="18"/>
        </w:rPr>
        <w:t>) *</w:t>
      </w:r>
      <w:r w:rsidR="00DC3082" w:rsidRPr="00F17C2F">
        <w:rPr>
          <w:rFonts w:ascii="Times New Roman" w:hAnsi="Times New Roman"/>
          <w:sz w:val="18"/>
          <w:szCs w:val="18"/>
        </w:rPr>
        <w:t>:</w:t>
      </w:r>
      <w:r w:rsidR="00DC3082" w:rsidRPr="00F17C2F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864"/>
      </w:tblGrid>
      <w:tr w:rsidR="00DC3082" w:rsidRPr="00F17C2F" w14:paraId="3EEC544F" w14:textId="77777777" w:rsidTr="003112AD">
        <w:trPr>
          <w:trHeight w:val="3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318FAA" w14:textId="77777777" w:rsidR="003112AD" w:rsidRDefault="003112AD" w:rsidP="00311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E614CD1" w14:textId="77777777" w:rsidR="003112AD" w:rsidRDefault="003112AD" w:rsidP="00311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АСУ ТП</w:t>
            </w:r>
          </w:p>
          <w:p w14:paraId="65CCC285" w14:textId="77777777" w:rsidR="003112AD" w:rsidRPr="00F17C2F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64" w:type="dxa"/>
            <w:shd w:val="clear" w:color="auto" w:fill="auto"/>
            <w:vAlign w:val="center"/>
          </w:tcPr>
          <w:p w14:paraId="7B4F44ED" w14:textId="24FF4749" w:rsidR="003112AD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B14256B" w14:textId="77777777" w:rsidR="003112AD" w:rsidRPr="00F17C2F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112AD" w:rsidRPr="00F17C2F" w14:paraId="53958FC7" w14:textId="77777777" w:rsidTr="003112AD">
        <w:trPr>
          <w:trHeight w:val="39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B6B3DC2" w14:textId="77777777" w:rsidR="003112AD" w:rsidRDefault="003112AD" w:rsidP="003112A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установки (объекта)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2C2CF3E6" w14:textId="705E8B9E" w:rsidR="003112AD" w:rsidRPr="00252B40" w:rsidRDefault="003112AD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526A7B" w:rsidRPr="00325D6C" w14:paraId="331F1641" w14:textId="77777777" w:rsidTr="00325D6C">
        <w:trPr>
          <w:trHeight w:val="36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BB99B3D" w14:textId="77777777" w:rsidR="00526A7B" w:rsidRPr="00325D6C" w:rsidRDefault="00526A7B" w:rsidP="003112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325D6C">
              <w:rPr>
                <w:rFonts w:ascii="Times New Roman" w:hAnsi="Times New Roman"/>
                <w:b/>
                <w:sz w:val="18"/>
                <w:szCs w:val="18"/>
              </w:rPr>
              <w:t>Тип строительства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0A8533C0" w14:textId="5932E801" w:rsidR="00526A7B" w:rsidRPr="00325D6C" w:rsidRDefault="00526A7B" w:rsidP="00CB6D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AA59CB8" w14:textId="77777777" w:rsidR="00604CEE" w:rsidRDefault="00604CEE" w:rsidP="00604CEE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Информационная мощность системы (</w:t>
      </w:r>
      <w:r>
        <w:rPr>
          <w:rFonts w:ascii="Times New Roman" w:hAnsi="Times New Roman"/>
          <w:sz w:val="18"/>
          <w:szCs w:val="18"/>
        </w:rPr>
        <w:t>нужное выбрать и/или вписать</w:t>
      </w:r>
      <w:r>
        <w:rPr>
          <w:rFonts w:ascii="Times New Roman" w:hAnsi="Times New Roman"/>
          <w:b/>
          <w:sz w:val="18"/>
          <w:szCs w:val="18"/>
        </w:rPr>
        <w:t>) *</w:t>
      </w:r>
      <w:r w:rsidRPr="00382D8F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1559"/>
        <w:gridCol w:w="3544"/>
        <w:gridCol w:w="1701"/>
      </w:tblGrid>
      <w:tr w:rsidR="00604CEE" w14:paraId="09FFDB53" w14:textId="77777777" w:rsidTr="003466E5">
        <w:tc>
          <w:tcPr>
            <w:tcW w:w="3255" w:type="dxa"/>
          </w:tcPr>
          <w:p w14:paraId="4E7A2844" w14:textId="77777777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входных аналоговых сигналов с ПЛК</w:t>
            </w:r>
            <w:r w:rsidR="003466E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3466E5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r w:rsidR="003466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F67A859" w14:textId="749E366B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B22A8A" w14:textId="77777777" w:rsidR="00604CEE" w:rsidRPr="003466E5" w:rsidRDefault="00604CEE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выходных аналоговых сигналов </w:t>
            </w:r>
            <w:r w:rsidR="003466E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ПЛК</w:t>
            </w:r>
            <w:r w:rsidR="003466E5" w:rsidRPr="00346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66E5">
              <w:rPr>
                <w:rFonts w:ascii="Times New Roman" w:hAnsi="Times New Roman"/>
                <w:sz w:val="18"/>
                <w:szCs w:val="18"/>
              </w:rPr>
              <w:t>(</w:t>
            </w:r>
            <w:r w:rsidR="003466E5">
              <w:rPr>
                <w:rFonts w:ascii="Times New Roman" w:hAnsi="Times New Roman"/>
                <w:sz w:val="18"/>
                <w:szCs w:val="18"/>
                <w:lang w:val="en-US"/>
              </w:rPr>
              <w:t>AO</w:t>
            </w:r>
            <w:r w:rsidR="003466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C169931" w14:textId="761F0CE7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CEE" w14:paraId="31604461" w14:textId="77777777" w:rsidTr="003466E5">
        <w:tc>
          <w:tcPr>
            <w:tcW w:w="3255" w:type="dxa"/>
          </w:tcPr>
          <w:p w14:paraId="378DAFA2" w14:textId="77777777" w:rsidR="00604CEE" w:rsidRPr="003466E5" w:rsidRDefault="00604CEE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входных дискретных сигналов </w:t>
            </w:r>
            <w:r w:rsidR="003466E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ПЛК</w:t>
            </w:r>
            <w:r w:rsidR="003466E5" w:rsidRPr="003466E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3466E5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="003466E5" w:rsidRPr="003466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197A155" w14:textId="749A9BAE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151EA8" w14:textId="77777777" w:rsidR="00604CEE" w:rsidRPr="003466E5" w:rsidRDefault="00604CEE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выходных дискретных сигналов </w:t>
            </w:r>
            <w:r w:rsidR="003466E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ПЛК</w:t>
            </w:r>
            <w:r w:rsidR="003466E5" w:rsidRPr="003466E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3466E5"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="003466E5" w:rsidRPr="003466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245F8A2" w14:textId="203EF853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6E5" w14:paraId="54B13246" w14:textId="77777777" w:rsidTr="003466E5">
        <w:tc>
          <w:tcPr>
            <w:tcW w:w="3255" w:type="dxa"/>
          </w:tcPr>
          <w:p w14:paraId="552C1BCC" w14:textId="77777777" w:rsidR="003466E5" w:rsidRPr="003466E5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входных аналоговых сигналов 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r>
              <w:rPr>
                <w:rFonts w:ascii="Times New Roman" w:hAnsi="Times New Roman"/>
                <w:sz w:val="18"/>
                <w:szCs w:val="18"/>
              </w:rPr>
              <w:t>), связь с др. системами</w:t>
            </w:r>
          </w:p>
        </w:tc>
        <w:tc>
          <w:tcPr>
            <w:tcW w:w="1559" w:type="dxa"/>
          </w:tcPr>
          <w:p w14:paraId="183343CB" w14:textId="6A53694E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1BC7EB1" w14:textId="77777777" w:rsidR="003466E5" w:rsidRPr="003466E5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выходных аналоговых сигналов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OPC</w:t>
            </w:r>
            <w:r w:rsidRPr="00346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AO</w:t>
            </w:r>
            <w:r>
              <w:rPr>
                <w:rFonts w:ascii="Times New Roman" w:hAnsi="Times New Roman"/>
                <w:sz w:val="18"/>
                <w:szCs w:val="18"/>
              </w:rPr>
              <w:t>) , связь с др. системами</w:t>
            </w:r>
          </w:p>
        </w:tc>
        <w:tc>
          <w:tcPr>
            <w:tcW w:w="1701" w:type="dxa"/>
          </w:tcPr>
          <w:p w14:paraId="37550BC4" w14:textId="2AC94C1D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6E5" w14:paraId="792F11AC" w14:textId="77777777" w:rsidTr="003466E5">
        <w:tc>
          <w:tcPr>
            <w:tcW w:w="3255" w:type="dxa"/>
          </w:tcPr>
          <w:p w14:paraId="2CE290A1" w14:textId="77777777" w:rsidR="003466E5" w:rsidRPr="003466E5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входных дискретных сигналов 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>
              <w:rPr>
                <w:rFonts w:ascii="Times New Roman" w:hAnsi="Times New Roman"/>
                <w:sz w:val="18"/>
                <w:szCs w:val="18"/>
              </w:rPr>
              <w:t>), связь с др. системами</w:t>
            </w:r>
          </w:p>
        </w:tc>
        <w:tc>
          <w:tcPr>
            <w:tcW w:w="1559" w:type="dxa"/>
          </w:tcPr>
          <w:p w14:paraId="0AD34B3B" w14:textId="1CFBC25C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6F9C8A2" w14:textId="77777777" w:rsidR="003466E5" w:rsidRPr="003466E5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выходных дискретных сигналов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OPC</w:t>
            </w:r>
            <w:r w:rsidRPr="003466E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3466E5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связь с др. системами</w:t>
            </w:r>
          </w:p>
        </w:tc>
        <w:tc>
          <w:tcPr>
            <w:tcW w:w="1701" w:type="dxa"/>
          </w:tcPr>
          <w:p w14:paraId="1792E385" w14:textId="0779C4B6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DC5E1B5" w14:textId="77777777" w:rsidR="000A6872" w:rsidRDefault="00241740" w:rsidP="000A6872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DC3082">
        <w:rPr>
          <w:rFonts w:ascii="Times New Roman" w:hAnsi="Times New Roman"/>
          <w:b/>
          <w:sz w:val="18"/>
          <w:szCs w:val="18"/>
        </w:rPr>
        <w:t xml:space="preserve">. </w:t>
      </w:r>
      <w:r w:rsidR="00604CEE">
        <w:rPr>
          <w:rFonts w:ascii="Times New Roman" w:hAnsi="Times New Roman"/>
          <w:b/>
          <w:sz w:val="18"/>
          <w:szCs w:val="18"/>
        </w:rPr>
        <w:t>О</w:t>
      </w:r>
      <w:r w:rsidR="00543A19">
        <w:rPr>
          <w:rFonts w:ascii="Times New Roman" w:hAnsi="Times New Roman"/>
          <w:b/>
          <w:sz w:val="18"/>
          <w:szCs w:val="18"/>
        </w:rPr>
        <w:t>ператорские станци</w:t>
      </w:r>
      <w:r w:rsidR="003466E5">
        <w:rPr>
          <w:rFonts w:ascii="Times New Roman" w:hAnsi="Times New Roman"/>
          <w:b/>
          <w:sz w:val="18"/>
          <w:szCs w:val="18"/>
        </w:rPr>
        <w:t>и</w:t>
      </w:r>
      <w:r w:rsidR="000A6872">
        <w:rPr>
          <w:rFonts w:ascii="Times New Roman" w:hAnsi="Times New Roman"/>
          <w:b/>
          <w:sz w:val="18"/>
          <w:szCs w:val="18"/>
        </w:rPr>
        <w:t xml:space="preserve"> (</w:t>
      </w:r>
      <w:r w:rsidR="000A6872">
        <w:rPr>
          <w:rFonts w:ascii="Times New Roman" w:hAnsi="Times New Roman"/>
          <w:sz w:val="18"/>
          <w:szCs w:val="18"/>
        </w:rPr>
        <w:t>нужное</w:t>
      </w:r>
      <w:r w:rsidR="00543A19">
        <w:rPr>
          <w:rFonts w:ascii="Times New Roman" w:hAnsi="Times New Roman"/>
          <w:sz w:val="18"/>
          <w:szCs w:val="18"/>
        </w:rPr>
        <w:t xml:space="preserve"> выбрать и/или</w:t>
      </w:r>
      <w:r w:rsidR="000A6872">
        <w:rPr>
          <w:rFonts w:ascii="Times New Roman" w:hAnsi="Times New Roman"/>
          <w:sz w:val="18"/>
          <w:szCs w:val="18"/>
        </w:rPr>
        <w:t xml:space="preserve"> </w:t>
      </w:r>
      <w:r w:rsidR="00E56124">
        <w:rPr>
          <w:rFonts w:ascii="Times New Roman" w:hAnsi="Times New Roman"/>
          <w:sz w:val="18"/>
          <w:szCs w:val="18"/>
        </w:rPr>
        <w:t>вписать</w:t>
      </w:r>
      <w:r w:rsidR="00E56124">
        <w:rPr>
          <w:rFonts w:ascii="Times New Roman" w:hAnsi="Times New Roman"/>
          <w:b/>
          <w:sz w:val="18"/>
          <w:szCs w:val="18"/>
        </w:rPr>
        <w:t>) *</w:t>
      </w:r>
      <w:r w:rsidR="000A6872" w:rsidRPr="00382D8F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709"/>
        <w:gridCol w:w="1701"/>
        <w:gridCol w:w="5386"/>
      </w:tblGrid>
      <w:tr w:rsidR="00543A19" w14:paraId="44F5ECC5" w14:textId="77777777" w:rsidTr="00B7621B">
        <w:tc>
          <w:tcPr>
            <w:tcW w:w="2263" w:type="dxa"/>
          </w:tcPr>
          <w:p w14:paraId="4B7097B9" w14:textId="77777777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операторский станций</w:t>
            </w:r>
          </w:p>
        </w:tc>
        <w:tc>
          <w:tcPr>
            <w:tcW w:w="709" w:type="dxa"/>
          </w:tcPr>
          <w:p w14:paraId="39796C2C" w14:textId="015C01EB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37B745" w14:textId="77777777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2E7E7908" w14:textId="657C3B3A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19" w14:paraId="503EEF4E" w14:textId="77777777" w:rsidTr="00B7621B">
        <w:tc>
          <w:tcPr>
            <w:tcW w:w="2263" w:type="dxa"/>
          </w:tcPr>
          <w:p w14:paraId="29890946" w14:textId="77777777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мониторов оператора</w:t>
            </w:r>
          </w:p>
        </w:tc>
        <w:tc>
          <w:tcPr>
            <w:tcW w:w="709" w:type="dxa"/>
          </w:tcPr>
          <w:p w14:paraId="093595C1" w14:textId="41C23437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BEBFFD" w14:textId="77777777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1BD83390" w14:textId="69F91A5A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19" w14:paraId="5C072B7B" w14:textId="77777777" w:rsidTr="00B7621B">
        <w:tc>
          <w:tcPr>
            <w:tcW w:w="2263" w:type="dxa"/>
          </w:tcPr>
          <w:p w14:paraId="196F74EE" w14:textId="77777777" w:rsid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принтеров</w:t>
            </w:r>
          </w:p>
        </w:tc>
        <w:tc>
          <w:tcPr>
            <w:tcW w:w="709" w:type="dxa"/>
          </w:tcPr>
          <w:p w14:paraId="63E59005" w14:textId="525A0363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D30D8B" w14:textId="77777777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53BB85C1" w14:textId="1474D952" w:rsidR="00543A19" w:rsidRPr="00543A19" w:rsidRDefault="00543A19" w:rsidP="00543A1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1BFCE1" w14:textId="77777777" w:rsidR="00604CEE" w:rsidRDefault="00241740" w:rsidP="00604CEE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604CEE">
        <w:rPr>
          <w:rFonts w:ascii="Times New Roman" w:hAnsi="Times New Roman"/>
          <w:b/>
          <w:sz w:val="18"/>
          <w:szCs w:val="18"/>
        </w:rPr>
        <w:t>. Сервисное оборудование (</w:t>
      </w:r>
      <w:r w:rsidR="00604CEE">
        <w:rPr>
          <w:rFonts w:ascii="Times New Roman" w:hAnsi="Times New Roman"/>
          <w:sz w:val="18"/>
          <w:szCs w:val="18"/>
        </w:rPr>
        <w:t>нужное выбрать и/или вписать</w:t>
      </w:r>
      <w:r w:rsidR="00604CEE">
        <w:rPr>
          <w:rFonts w:ascii="Times New Roman" w:hAnsi="Times New Roman"/>
          <w:b/>
          <w:sz w:val="18"/>
          <w:szCs w:val="18"/>
        </w:rPr>
        <w:t>) *</w:t>
      </w:r>
      <w:r w:rsidR="00604CEE" w:rsidRPr="00382D8F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709"/>
        <w:gridCol w:w="1701"/>
        <w:gridCol w:w="5386"/>
      </w:tblGrid>
      <w:tr w:rsidR="00571A53" w14:paraId="04243066" w14:textId="77777777" w:rsidTr="00B7621B">
        <w:tc>
          <w:tcPr>
            <w:tcW w:w="2263" w:type="dxa"/>
          </w:tcPr>
          <w:p w14:paraId="3EC10C7E" w14:textId="77777777" w:rsidR="00604CEE" w:rsidRPr="00543A19" w:rsidRDefault="00B7621B" w:rsidP="00B7621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Сетевое оборудование </w:t>
            </w:r>
          </w:p>
        </w:tc>
        <w:tc>
          <w:tcPr>
            <w:tcW w:w="709" w:type="dxa"/>
          </w:tcPr>
          <w:p w14:paraId="0F0925ED" w14:textId="6240D75C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00BB01" w14:textId="77777777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50130142" w14:textId="61C1E478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A53" w14:paraId="62D9F370" w14:textId="77777777" w:rsidTr="00B7621B">
        <w:tc>
          <w:tcPr>
            <w:tcW w:w="2263" w:type="dxa"/>
          </w:tcPr>
          <w:p w14:paraId="7B617059" w14:textId="77777777" w:rsidR="00604CEE" w:rsidRPr="00543A19" w:rsidRDefault="00B7621B" w:rsidP="00B7621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Сервера базы данных</w:t>
            </w:r>
          </w:p>
        </w:tc>
        <w:tc>
          <w:tcPr>
            <w:tcW w:w="709" w:type="dxa"/>
          </w:tcPr>
          <w:p w14:paraId="6420087B" w14:textId="6C92E1ED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24428" w14:textId="77777777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582D7478" w14:textId="6666CCF2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A53" w14:paraId="0CD27C41" w14:textId="77777777" w:rsidTr="00B7621B">
        <w:tc>
          <w:tcPr>
            <w:tcW w:w="2263" w:type="dxa"/>
          </w:tcPr>
          <w:p w14:paraId="5E5CF357" w14:textId="77777777" w:rsidR="00604CEE" w:rsidRPr="00543A19" w:rsidRDefault="00B7621B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Видеостена</w:t>
            </w:r>
          </w:p>
        </w:tc>
        <w:tc>
          <w:tcPr>
            <w:tcW w:w="709" w:type="dxa"/>
          </w:tcPr>
          <w:p w14:paraId="2EF040C6" w14:textId="59F22474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F1C28C" w14:textId="77777777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42C14DCD" w14:textId="10D15BB3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21B" w14:paraId="061D9E2C" w14:textId="77777777" w:rsidTr="00B7621B">
        <w:tc>
          <w:tcPr>
            <w:tcW w:w="2263" w:type="dxa"/>
          </w:tcPr>
          <w:p w14:paraId="01F587BC" w14:textId="77777777" w:rsidR="00604CEE" w:rsidRDefault="00B7621B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станция (конфигурирование ПТК)</w:t>
            </w:r>
          </w:p>
        </w:tc>
        <w:tc>
          <w:tcPr>
            <w:tcW w:w="709" w:type="dxa"/>
          </w:tcPr>
          <w:p w14:paraId="4364DAAA" w14:textId="396D4A96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257B6A" w14:textId="77777777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2BFC38D9" w14:textId="4AB79833" w:rsidR="00604CEE" w:rsidRPr="00543A19" w:rsidRDefault="00604CEE" w:rsidP="004E3C0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6E5" w14:paraId="334CEBD6" w14:textId="77777777" w:rsidTr="00B7621B">
        <w:tc>
          <w:tcPr>
            <w:tcW w:w="2263" w:type="dxa"/>
          </w:tcPr>
          <w:p w14:paraId="3949C072" w14:textId="77777777" w:rsidR="003466E5" w:rsidRDefault="00B7621B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место инженера КИПиА (обслуживание)</w:t>
            </w:r>
          </w:p>
        </w:tc>
        <w:tc>
          <w:tcPr>
            <w:tcW w:w="709" w:type="dxa"/>
          </w:tcPr>
          <w:p w14:paraId="5D68B3AC" w14:textId="30D32B2B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C1BAA8" w14:textId="77777777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Минимальные тех. характеристики</w:t>
            </w:r>
          </w:p>
        </w:tc>
        <w:tc>
          <w:tcPr>
            <w:tcW w:w="5386" w:type="dxa"/>
          </w:tcPr>
          <w:p w14:paraId="67228B75" w14:textId="0056C2E2" w:rsidR="003466E5" w:rsidRPr="00543A19" w:rsidRDefault="003466E5" w:rsidP="003466E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002C89" w14:textId="77777777" w:rsidR="00C556BF" w:rsidRDefault="00241740" w:rsidP="00C556BF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0A6872">
        <w:rPr>
          <w:rFonts w:ascii="Times New Roman" w:hAnsi="Times New Roman"/>
          <w:b/>
          <w:sz w:val="18"/>
          <w:szCs w:val="18"/>
        </w:rPr>
        <w:t>.</w:t>
      </w:r>
      <w:r w:rsidR="00C556BF">
        <w:rPr>
          <w:rFonts w:ascii="Times New Roman" w:hAnsi="Times New Roman"/>
          <w:b/>
          <w:sz w:val="18"/>
          <w:szCs w:val="18"/>
        </w:rPr>
        <w:t xml:space="preserve"> Общие сведения (</w:t>
      </w:r>
      <w:r w:rsidR="00C556BF" w:rsidRPr="00F17C2F">
        <w:rPr>
          <w:rFonts w:ascii="Times New Roman" w:hAnsi="Times New Roman"/>
          <w:sz w:val="18"/>
          <w:szCs w:val="18"/>
        </w:rPr>
        <w:t xml:space="preserve">нужное </w:t>
      </w:r>
      <w:r w:rsidR="00B63EC7">
        <w:rPr>
          <w:rFonts w:ascii="Times New Roman" w:hAnsi="Times New Roman"/>
          <w:sz w:val="18"/>
          <w:szCs w:val="18"/>
        </w:rPr>
        <w:t>выбрать</w:t>
      </w:r>
      <w:r w:rsidR="00B63EC7">
        <w:rPr>
          <w:rFonts w:ascii="Times New Roman" w:hAnsi="Times New Roman"/>
          <w:b/>
          <w:sz w:val="18"/>
          <w:szCs w:val="18"/>
        </w:rPr>
        <w:t>) *</w:t>
      </w:r>
      <w:r w:rsidR="00E5612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10542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"/>
        <w:gridCol w:w="2498"/>
        <w:gridCol w:w="327"/>
        <w:gridCol w:w="1799"/>
        <w:gridCol w:w="284"/>
        <w:gridCol w:w="3118"/>
        <w:gridCol w:w="284"/>
        <w:gridCol w:w="1995"/>
      </w:tblGrid>
      <w:tr w:rsidR="00241740" w:rsidRPr="005464E1" w14:paraId="0566ECCB" w14:textId="77777777" w:rsidTr="00790D87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06B95BAA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3EB6" w14:textId="77777777" w:rsidR="00241740" w:rsidRPr="00C556BF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Резервирование сети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7734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1CA5F" w14:textId="77777777" w:rsidR="00241740" w:rsidRPr="003B4022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SCADA WinCC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9F77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B62DD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Кольцевая топология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6876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06F34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ВОЛС</w:t>
            </w:r>
          </w:p>
        </w:tc>
      </w:tr>
      <w:tr w:rsidR="00E21275" w:rsidRPr="005464E1" w14:paraId="1C0B8CF3" w14:textId="77777777" w:rsidTr="00790D87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5896E57C" w14:textId="77777777" w:rsidR="00E21275" w:rsidRPr="005464E1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EB9AA" w14:textId="77777777" w:rsidR="00E21275" w:rsidRPr="005464E1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Резервирование опер. станция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6CA5" w14:textId="77777777" w:rsidR="00E21275" w:rsidRPr="005464E1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5F77F" w14:textId="77777777" w:rsidR="00E21275" w:rsidRPr="00CF58BC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SCADA </w:t>
            </w:r>
            <w:proofErr w:type="spellStart"/>
            <w:r w:rsidRPr="003B4022">
              <w:rPr>
                <w:rFonts w:ascii="Times New Roman" w:hAnsi="Times New Roman"/>
                <w:sz w:val="18"/>
                <w:szCs w:val="18"/>
              </w:rPr>
              <w:t>Vijeo</w:t>
            </w:r>
            <w:proofErr w:type="spellEnd"/>
            <w:r w:rsidRPr="003B4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4022">
              <w:rPr>
                <w:rFonts w:ascii="Times New Roman" w:hAnsi="Times New Roman"/>
                <w:sz w:val="18"/>
                <w:szCs w:val="18"/>
              </w:rPr>
              <w:t>Citect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78DD" w14:textId="77777777" w:rsidR="00E21275" w:rsidRPr="005464E1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D72D3" w14:textId="77777777" w:rsidR="00E21275" w:rsidRPr="00936B14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346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СПАЗ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FFDE" w14:textId="77777777" w:rsidR="00E21275" w:rsidRPr="005464E1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69AC1" w14:textId="77777777" w:rsidR="00E21275" w:rsidRPr="00936B14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с облаком</w:t>
            </w:r>
          </w:p>
        </w:tc>
      </w:tr>
      <w:tr w:rsidR="00241740" w:rsidRPr="005464E1" w14:paraId="31623584" w14:textId="77777777" w:rsidTr="00790D87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022AFE8D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42A82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Резервирование серверов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9B69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A085A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SCADA </w:t>
            </w:r>
            <w:proofErr w:type="spellStart"/>
            <w:r w:rsidRPr="003B4022">
              <w:rPr>
                <w:rFonts w:ascii="Times New Roman" w:hAnsi="Times New Roman"/>
                <w:sz w:val="18"/>
                <w:szCs w:val="18"/>
              </w:rPr>
              <w:t>Intouch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F2C41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17F00" w14:textId="77777777" w:rsidR="00241740" w:rsidRPr="00E21275" w:rsidRDefault="00E21275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Совмещение опер. станции и сервера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DE1F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230ACD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с АСУ П</w:t>
            </w:r>
          </w:p>
        </w:tc>
      </w:tr>
      <w:tr w:rsidR="00241740" w:rsidRPr="005464E1" w14:paraId="5AB5BB6D" w14:textId="77777777" w:rsidTr="00790D87"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14:paraId="1FABC7AC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C63D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Резервирование ИБП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CC0D7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ED82B" w14:textId="77777777" w:rsidR="00241740" w:rsidRPr="00241740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SCADA</w:t>
            </w:r>
            <w:r w:rsidRPr="0024174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Wonderware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97DB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962CF" w14:textId="77777777" w:rsidR="00241740" w:rsidRPr="003B4022" w:rsidRDefault="00241740" w:rsidP="00E2127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Совмещен</w:t>
            </w:r>
            <w:r w:rsidR="00E21275">
              <w:rPr>
                <w:rFonts w:ascii="Times New Roman" w:hAnsi="Times New Roman"/>
                <w:sz w:val="18"/>
                <w:szCs w:val="18"/>
              </w:rPr>
              <w:t>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инж</w:t>
            </w:r>
            <w:r w:rsidR="00E21275">
              <w:rPr>
                <w:rFonts w:ascii="Times New Roman" w:hAnsi="Times New Roman"/>
                <w:sz w:val="18"/>
                <w:szCs w:val="18"/>
              </w:rPr>
              <w:t>енерной</w:t>
            </w:r>
            <w:r>
              <w:rPr>
                <w:rFonts w:ascii="Times New Roman" w:hAnsi="Times New Roman"/>
                <w:sz w:val="18"/>
                <w:szCs w:val="18"/>
              </w:rPr>
              <w:t>. и опер. стан.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6627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BE6E5" w14:textId="77777777" w:rsidR="00241740" w:rsidRPr="005464E1" w:rsidRDefault="00241740" w:rsidP="00241740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с 1С</w:t>
            </w:r>
          </w:p>
        </w:tc>
      </w:tr>
    </w:tbl>
    <w:p w14:paraId="08E43571" w14:textId="77777777" w:rsidR="002909DC" w:rsidRDefault="000A6872" w:rsidP="002909DC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2909DC">
        <w:rPr>
          <w:rFonts w:ascii="Times New Roman" w:hAnsi="Times New Roman"/>
          <w:b/>
          <w:sz w:val="18"/>
          <w:szCs w:val="18"/>
        </w:rPr>
        <w:t xml:space="preserve"> </w:t>
      </w:r>
      <w:r w:rsidR="00571A53">
        <w:rPr>
          <w:rFonts w:ascii="Times New Roman" w:hAnsi="Times New Roman"/>
          <w:b/>
          <w:sz w:val="18"/>
          <w:szCs w:val="18"/>
        </w:rPr>
        <w:t>Минимальные т</w:t>
      </w:r>
      <w:r w:rsidR="002909DC">
        <w:rPr>
          <w:rFonts w:ascii="Times New Roman" w:hAnsi="Times New Roman"/>
          <w:b/>
          <w:sz w:val="18"/>
          <w:szCs w:val="18"/>
        </w:rPr>
        <w:t>ребование</w:t>
      </w:r>
      <w:r w:rsidR="00571A53">
        <w:rPr>
          <w:rFonts w:ascii="Times New Roman" w:hAnsi="Times New Roman"/>
          <w:b/>
          <w:sz w:val="18"/>
          <w:szCs w:val="18"/>
        </w:rPr>
        <w:t xml:space="preserve"> к человеку-Машиному интерфейсу</w:t>
      </w:r>
      <w:r w:rsidR="00B63EC7">
        <w:rPr>
          <w:rFonts w:ascii="Times New Roman" w:hAnsi="Times New Roman"/>
          <w:b/>
          <w:sz w:val="18"/>
          <w:szCs w:val="18"/>
        </w:rPr>
        <w:t>, ПНР</w:t>
      </w:r>
      <w:r w:rsidR="002909DC">
        <w:rPr>
          <w:rFonts w:ascii="Times New Roman" w:hAnsi="Times New Roman"/>
          <w:b/>
          <w:sz w:val="18"/>
          <w:szCs w:val="18"/>
        </w:rPr>
        <w:t xml:space="preserve"> (</w:t>
      </w:r>
      <w:r w:rsidR="002909DC" w:rsidRPr="00F17C2F">
        <w:rPr>
          <w:rFonts w:ascii="Times New Roman" w:hAnsi="Times New Roman"/>
          <w:sz w:val="18"/>
          <w:szCs w:val="18"/>
        </w:rPr>
        <w:t>нужное</w:t>
      </w:r>
      <w:r w:rsidR="000449FF">
        <w:rPr>
          <w:rFonts w:ascii="Times New Roman" w:hAnsi="Times New Roman"/>
          <w:sz w:val="18"/>
          <w:szCs w:val="18"/>
        </w:rPr>
        <w:t xml:space="preserve"> выбрать и/или вписать</w:t>
      </w:r>
      <w:r w:rsidR="000449FF">
        <w:rPr>
          <w:rFonts w:ascii="Times New Roman" w:hAnsi="Times New Roman"/>
          <w:b/>
          <w:sz w:val="18"/>
          <w:szCs w:val="18"/>
        </w:rPr>
        <w:t>) *</w:t>
      </w:r>
      <w:r w:rsidR="00E5612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10059" w:type="dxa"/>
        <w:tblInd w:w="284" w:type="dxa"/>
        <w:tblLook w:val="04A0" w:firstRow="1" w:lastRow="0" w:firstColumn="1" w:lastColumn="0" w:noHBand="0" w:noVBand="1"/>
      </w:tblPr>
      <w:tblGrid>
        <w:gridCol w:w="2584"/>
        <w:gridCol w:w="671"/>
        <w:gridCol w:w="2268"/>
        <w:gridCol w:w="709"/>
        <w:gridCol w:w="2835"/>
        <w:gridCol w:w="992"/>
      </w:tblGrid>
      <w:tr w:rsidR="00AA78F6" w14:paraId="25D79BFD" w14:textId="77777777" w:rsidTr="00241740">
        <w:tc>
          <w:tcPr>
            <w:tcW w:w="2584" w:type="dxa"/>
          </w:tcPr>
          <w:p w14:paraId="35E2F8A8" w14:textId="77777777" w:rsidR="00AA78F6" w:rsidRPr="002909DC" w:rsidRDefault="00571A53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мнемосхем</w:t>
            </w:r>
          </w:p>
        </w:tc>
        <w:tc>
          <w:tcPr>
            <w:tcW w:w="671" w:type="dxa"/>
          </w:tcPr>
          <w:p w14:paraId="5F6A1F3E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3D820A" w14:textId="77777777" w:rsidR="00AA78F6" w:rsidRPr="002909DC" w:rsidRDefault="00571A53" w:rsidP="00AA78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авариных сообщений</w:t>
            </w:r>
            <w:r w:rsidR="00AA78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3B27E6B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A89EF9" w14:textId="77777777" w:rsidR="00AA78F6" w:rsidRPr="002909DC" w:rsidRDefault="00241740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Глубина архивных данных</w:t>
            </w:r>
          </w:p>
        </w:tc>
        <w:tc>
          <w:tcPr>
            <w:tcW w:w="992" w:type="dxa"/>
          </w:tcPr>
          <w:p w14:paraId="0CE7709B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8F6" w14:paraId="0A58EFBE" w14:textId="77777777" w:rsidTr="00241740">
        <w:tc>
          <w:tcPr>
            <w:tcW w:w="2584" w:type="dxa"/>
          </w:tcPr>
          <w:p w14:paraId="5B87FCCB" w14:textId="77777777" w:rsidR="00AA78F6" w:rsidRPr="002909DC" w:rsidRDefault="00571A53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графиков</w:t>
            </w:r>
          </w:p>
        </w:tc>
        <w:tc>
          <w:tcPr>
            <w:tcW w:w="671" w:type="dxa"/>
          </w:tcPr>
          <w:p w14:paraId="0AF9E751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2BD3A9" w14:textId="77777777" w:rsidR="00AA78F6" w:rsidRPr="002909DC" w:rsidRDefault="00B63EC7" w:rsidP="00AA78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архивируемых параметров </w:t>
            </w:r>
          </w:p>
        </w:tc>
        <w:tc>
          <w:tcPr>
            <w:tcW w:w="709" w:type="dxa"/>
          </w:tcPr>
          <w:p w14:paraId="1C63CDF1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E05E55" w14:textId="77777777" w:rsidR="00AA78F6" w:rsidRPr="002909DC" w:rsidRDefault="000A6872" w:rsidP="000A687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Программирование, ПНР на объекте заказчика </w:t>
            </w:r>
          </w:p>
        </w:tc>
        <w:tc>
          <w:tcPr>
            <w:tcW w:w="992" w:type="dxa"/>
          </w:tcPr>
          <w:p w14:paraId="298FBD2B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0F20CB1" w14:textId="77777777" w:rsidR="002909DC" w:rsidRDefault="000A6872" w:rsidP="002909DC">
      <w:pPr>
        <w:spacing w:before="240" w:after="0" w:line="36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2909DC">
        <w:rPr>
          <w:rFonts w:ascii="Times New Roman" w:hAnsi="Times New Roman"/>
          <w:b/>
          <w:sz w:val="18"/>
          <w:szCs w:val="18"/>
        </w:rPr>
        <w:t xml:space="preserve">. </w:t>
      </w:r>
      <w:r w:rsidR="002909DC" w:rsidRPr="007D01C3">
        <w:rPr>
          <w:rFonts w:ascii="Times New Roman" w:hAnsi="Times New Roman"/>
          <w:b/>
          <w:sz w:val="18"/>
          <w:szCs w:val="18"/>
        </w:rPr>
        <w:t>Дополнительные требования:</w:t>
      </w:r>
      <w:r w:rsidR="002909DC">
        <w:rPr>
          <w:rFonts w:ascii="Times New Roman" w:hAnsi="Times New Roman"/>
          <w:sz w:val="18"/>
          <w:szCs w:val="18"/>
        </w:rPr>
        <w:t xml:space="preserve"> ________________________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  <w:r w:rsidR="002909DC">
        <w:rPr>
          <w:rFonts w:ascii="Times New Roman" w:hAnsi="Times New Roman"/>
          <w:sz w:val="18"/>
          <w:szCs w:val="18"/>
        </w:rPr>
        <w:t>_____________________________________</w:t>
      </w:r>
    </w:p>
    <w:p w14:paraId="30DD8C69" w14:textId="77777777" w:rsidR="002909DC" w:rsidRPr="00231804" w:rsidRDefault="002909DC" w:rsidP="002909D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</w:t>
      </w:r>
      <w:r w:rsidR="000A6872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___________________________________________</w:t>
      </w:r>
    </w:p>
    <w:p w14:paraId="3E607522" w14:textId="77777777" w:rsidR="002909DC" w:rsidRPr="00F17C2F" w:rsidRDefault="002909DC" w:rsidP="002909DC">
      <w:pPr>
        <w:spacing w:after="0"/>
        <w:ind w:left="284"/>
        <w:rPr>
          <w:rFonts w:ascii="Times New Roman" w:hAnsi="Times New Roman"/>
          <w:sz w:val="18"/>
          <w:szCs w:val="18"/>
        </w:rPr>
      </w:pPr>
    </w:p>
    <w:p w14:paraId="157A5CCA" w14:textId="1FD1CEC5" w:rsidR="002909DC" w:rsidRDefault="002909DC" w:rsidP="00702B41">
      <w:pPr>
        <w:tabs>
          <w:tab w:val="left" w:pos="4536"/>
        </w:tabs>
        <w:spacing w:after="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F17C2F">
        <w:rPr>
          <w:rFonts w:ascii="Times New Roman" w:hAnsi="Times New Roman"/>
          <w:sz w:val="18"/>
          <w:szCs w:val="18"/>
        </w:rPr>
        <w:t xml:space="preserve">Дата: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</w:rPr>
        <w:t>____________________20___ г.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17C2F"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 w:rsidRPr="00F17C2F">
        <w:rPr>
          <w:rFonts w:ascii="Times New Roman" w:hAnsi="Times New Roman"/>
          <w:sz w:val="18"/>
          <w:szCs w:val="18"/>
        </w:rPr>
        <w:t xml:space="preserve">заказчика:   </w:t>
      </w:r>
      <w:proofErr w:type="gramEnd"/>
      <w:r w:rsidRPr="00F17C2F">
        <w:rPr>
          <w:rFonts w:ascii="Times New Roman" w:hAnsi="Times New Roman"/>
          <w:sz w:val="18"/>
          <w:szCs w:val="18"/>
        </w:rPr>
        <w:t>_____________/______</w:t>
      </w:r>
      <w:r>
        <w:rPr>
          <w:rFonts w:ascii="Times New Roman" w:hAnsi="Times New Roman"/>
          <w:sz w:val="18"/>
          <w:szCs w:val="18"/>
        </w:rPr>
        <w:t>__________</w:t>
      </w:r>
      <w:r w:rsidRPr="00F17C2F">
        <w:rPr>
          <w:rFonts w:ascii="Times New Roman" w:hAnsi="Times New Roman"/>
          <w:sz w:val="18"/>
          <w:szCs w:val="18"/>
        </w:rPr>
        <w:t xml:space="preserve">__________/  </w:t>
      </w:r>
    </w:p>
    <w:p w14:paraId="12467725" w14:textId="77777777" w:rsidR="002909DC" w:rsidRPr="00F17C2F" w:rsidRDefault="002909DC" w:rsidP="002909DC">
      <w:pPr>
        <w:spacing w:after="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</w:p>
    <w:p w14:paraId="34557E0A" w14:textId="6EC0F5FD" w:rsidR="002909DC" w:rsidRDefault="002909DC" w:rsidP="00702B41">
      <w:pPr>
        <w:tabs>
          <w:tab w:val="left" w:pos="6946"/>
        </w:tabs>
        <w:spacing w:after="0" w:line="240" w:lineRule="auto"/>
        <w:ind w:left="284"/>
        <w:rPr>
          <w:rFonts w:ascii="Times New Roman" w:hAnsi="Times New Roman"/>
          <w:bCs/>
          <w:sz w:val="18"/>
          <w:szCs w:val="18"/>
        </w:rPr>
      </w:pPr>
      <w:r w:rsidRPr="00F17C2F">
        <w:rPr>
          <w:rFonts w:ascii="Times New Roman" w:hAnsi="Times New Roman"/>
          <w:bCs/>
          <w:sz w:val="18"/>
          <w:szCs w:val="18"/>
        </w:rPr>
        <w:t xml:space="preserve">Заполненный опросный лист отправьте по </w:t>
      </w:r>
      <w:r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F17C2F">
        <w:rPr>
          <w:rFonts w:ascii="Times New Roman" w:hAnsi="Times New Roman"/>
          <w:bCs/>
          <w:sz w:val="18"/>
          <w:szCs w:val="18"/>
        </w:rPr>
        <w:t>-</w:t>
      </w:r>
      <w:r w:rsidRPr="00F17C2F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F17C2F">
        <w:rPr>
          <w:rFonts w:ascii="Times New Roman" w:hAnsi="Times New Roman"/>
          <w:bCs/>
          <w:sz w:val="18"/>
          <w:szCs w:val="18"/>
        </w:rPr>
        <w:t>:</w:t>
      </w:r>
      <w:r w:rsidR="00702B41">
        <w:rPr>
          <w:rFonts w:ascii="Times New Roman" w:hAnsi="Times New Roman"/>
          <w:bCs/>
          <w:sz w:val="18"/>
          <w:szCs w:val="18"/>
        </w:rPr>
        <w:t xml:space="preserve"> </w:t>
      </w:r>
      <w:hyperlink r:id="rId8" w:history="1">
        <w:r w:rsidR="00702B41" w:rsidRPr="00A561B2">
          <w:rPr>
            <w:rStyle w:val="a6"/>
            <w:rFonts w:ascii="Times New Roman" w:hAnsi="Times New Roman"/>
            <w:bCs/>
            <w:sz w:val="18"/>
            <w:szCs w:val="18"/>
            <w:lang w:val="en-US"/>
          </w:rPr>
          <w:t>zakaz</w:t>
        </w:r>
        <w:r w:rsidR="00702B41" w:rsidRPr="00A561B2">
          <w:rPr>
            <w:rStyle w:val="a6"/>
            <w:rFonts w:ascii="Times New Roman" w:hAnsi="Times New Roman"/>
            <w:bCs/>
            <w:sz w:val="18"/>
            <w:szCs w:val="18"/>
          </w:rPr>
          <w:t>@</w:t>
        </w:r>
        <w:r w:rsidR="00702B41" w:rsidRPr="00A561B2">
          <w:rPr>
            <w:rStyle w:val="a6"/>
            <w:rFonts w:ascii="Times New Roman" w:hAnsi="Times New Roman"/>
            <w:bCs/>
            <w:sz w:val="18"/>
            <w:szCs w:val="18"/>
            <w:lang w:val="en-US"/>
          </w:rPr>
          <w:t>omni</w:t>
        </w:r>
        <w:r w:rsidR="00702B41" w:rsidRPr="00A561B2">
          <w:rPr>
            <w:rStyle w:val="a6"/>
            <w:rFonts w:ascii="Times New Roman" w:hAnsi="Times New Roman"/>
            <w:bCs/>
            <w:sz w:val="18"/>
            <w:szCs w:val="18"/>
          </w:rPr>
          <w:t>24.</w:t>
        </w:r>
        <w:proofErr w:type="spellStart"/>
        <w:r w:rsidR="00702B41" w:rsidRPr="00A561B2">
          <w:rPr>
            <w:rStyle w:val="a6"/>
            <w:rFonts w:ascii="Times New Roman" w:hAnsi="Times New Roman"/>
            <w:bCs/>
            <w:sz w:val="18"/>
            <w:szCs w:val="18"/>
            <w:lang w:val="en-US"/>
          </w:rPr>
          <w:t>ru</w:t>
        </w:r>
        <w:proofErr w:type="spellEnd"/>
      </w:hyperlink>
      <w:r w:rsidR="00702B41" w:rsidRPr="00702B41">
        <w:rPr>
          <w:rFonts w:ascii="Times New Roman" w:hAnsi="Times New Roman"/>
          <w:bCs/>
          <w:sz w:val="18"/>
          <w:szCs w:val="18"/>
        </w:rPr>
        <w:t xml:space="preserve"> </w:t>
      </w:r>
      <w:r w:rsidRPr="00F17C2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</w:r>
      <w:r w:rsidRPr="00F17C2F">
        <w:rPr>
          <w:rFonts w:ascii="Times New Roman" w:hAnsi="Times New Roman"/>
          <w:bCs/>
          <w:sz w:val="18"/>
          <w:szCs w:val="18"/>
        </w:rPr>
        <w:t>Тел.</w:t>
      </w:r>
      <w:r>
        <w:rPr>
          <w:rFonts w:ascii="Times New Roman" w:hAnsi="Times New Roman"/>
          <w:bCs/>
          <w:sz w:val="18"/>
          <w:szCs w:val="18"/>
        </w:rPr>
        <w:t>:</w:t>
      </w:r>
      <w:r w:rsidRPr="00F17C2F">
        <w:rPr>
          <w:rFonts w:ascii="Times New Roman" w:hAnsi="Times New Roman"/>
          <w:bCs/>
          <w:sz w:val="18"/>
          <w:szCs w:val="18"/>
        </w:rPr>
        <w:t xml:space="preserve"> 8 (861) </w:t>
      </w:r>
      <w:r>
        <w:rPr>
          <w:rFonts w:ascii="Times New Roman" w:hAnsi="Times New Roman"/>
          <w:bCs/>
          <w:sz w:val="18"/>
          <w:szCs w:val="18"/>
        </w:rPr>
        <w:t>244-23-</w:t>
      </w:r>
      <w:proofErr w:type="gramStart"/>
      <w:r>
        <w:rPr>
          <w:rFonts w:ascii="Times New Roman" w:hAnsi="Times New Roman"/>
          <w:bCs/>
          <w:sz w:val="18"/>
          <w:szCs w:val="18"/>
        </w:rPr>
        <w:t>20,  Моб</w:t>
      </w:r>
      <w:proofErr w:type="gramEnd"/>
      <w:r>
        <w:rPr>
          <w:rFonts w:ascii="Times New Roman" w:hAnsi="Times New Roman"/>
          <w:bCs/>
          <w:sz w:val="18"/>
          <w:szCs w:val="18"/>
        </w:rPr>
        <w:t>.: 8 (988) 246-3000</w:t>
      </w:r>
    </w:p>
    <w:p w14:paraId="4ED116EE" w14:textId="77777777" w:rsidR="002909DC" w:rsidRPr="00F17C2F" w:rsidRDefault="002909DC" w:rsidP="002909DC">
      <w:pPr>
        <w:spacing w:after="0" w:line="240" w:lineRule="auto"/>
        <w:ind w:left="28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*- пункты обязательны к заполнению</w:t>
      </w:r>
    </w:p>
    <w:sectPr w:rsidR="002909DC" w:rsidRPr="00F17C2F" w:rsidSect="00543A19">
      <w:headerReference w:type="first" r:id="rId9"/>
      <w:type w:val="continuous"/>
      <w:pgSz w:w="11906" w:h="16838"/>
      <w:pgMar w:top="992" w:right="567" w:bottom="284" w:left="709" w:header="28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28B1" w14:textId="77777777" w:rsidR="00F149F1" w:rsidRPr="003D538E" w:rsidRDefault="00F149F1" w:rsidP="003D538E">
      <w:pPr>
        <w:spacing w:after="0" w:line="240" w:lineRule="auto"/>
      </w:pPr>
      <w:r>
        <w:separator/>
      </w:r>
    </w:p>
  </w:endnote>
  <w:endnote w:type="continuationSeparator" w:id="0">
    <w:p w14:paraId="0A53181A" w14:textId="77777777" w:rsidR="00F149F1" w:rsidRPr="003D538E" w:rsidRDefault="00F149F1" w:rsidP="003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855F" w14:textId="77777777" w:rsidR="00F149F1" w:rsidRPr="003D538E" w:rsidRDefault="00F149F1" w:rsidP="003D538E">
      <w:pPr>
        <w:spacing w:after="0" w:line="240" w:lineRule="auto"/>
      </w:pPr>
      <w:r>
        <w:separator/>
      </w:r>
    </w:p>
  </w:footnote>
  <w:footnote w:type="continuationSeparator" w:id="0">
    <w:p w14:paraId="6598A9D9" w14:textId="77777777" w:rsidR="00F149F1" w:rsidRPr="003D538E" w:rsidRDefault="00F149F1" w:rsidP="003D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5A4" w14:textId="742F8EA8" w:rsidR="00D007A4" w:rsidRPr="00551E8D" w:rsidRDefault="00702B41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 w:rsidRPr="00702B41">
      <w:rPr>
        <w:rFonts w:ascii="Arial" w:hAnsi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4C4DE2" wp14:editId="72ED07A5">
              <wp:simplePos x="0" y="0"/>
              <wp:positionH relativeFrom="column">
                <wp:posOffset>2893060</wp:posOffset>
              </wp:positionH>
              <wp:positionV relativeFrom="paragraph">
                <wp:posOffset>-46990</wp:posOffset>
              </wp:positionV>
              <wp:extent cx="2447925" cy="438150"/>
              <wp:effectExtent l="0" t="0" r="28575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DC5AE" w14:textId="27B14D14" w:rsidR="00702B41" w:rsidRPr="00702B41" w:rsidRDefault="00702B41" w:rsidP="00702B41">
                          <w:pPr>
                            <w:spacing w:after="0" w:line="192" w:lineRule="auto"/>
                            <w:rPr>
                              <w:rFonts w:ascii="Times New Roman" w:hAnsi="Times New Roman"/>
                            </w:rPr>
                          </w:pPr>
                          <w:r w:rsidRPr="00702B41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702B41">
                            <w:rPr>
                              <w:rFonts w:ascii="Times New Roman" w:hAnsi="Times New Roman"/>
                              <w:color w:val="818181"/>
                              <w:sz w:val="20"/>
                              <w:szCs w:val="20"/>
                            </w:rPr>
                            <w:t>ООО «ОМНИ Автоматика» ИНН 2365025199 / КПП 231201001 350018, РФ, г. Краснодар, ул. Онежская, 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C4D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27.8pt;margin-top:-3.7pt;width:192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">
              <v:textbox>
                <w:txbxContent>
                  <w:p w14:paraId="208DC5AE" w14:textId="27B14D14" w:rsidR="00702B41" w:rsidRPr="00702B41" w:rsidRDefault="00702B41" w:rsidP="00702B41">
                    <w:pPr>
                      <w:spacing w:after="0" w:line="192" w:lineRule="auto"/>
                      <w:rPr>
                        <w:rFonts w:ascii="Times New Roman" w:hAnsi="Times New Roman"/>
                      </w:rPr>
                    </w:pPr>
                    <w:r w:rsidRPr="00702B41">
                      <w:rPr>
                        <w:rFonts w:ascii="Times New Roman" w:hAnsi="Times New Roman"/>
                      </w:rPr>
                      <w:t xml:space="preserve"> </w:t>
                    </w:r>
                    <w:r w:rsidRPr="00702B41">
                      <w:rPr>
                        <w:rFonts w:ascii="Times New Roman" w:hAnsi="Times New Roman"/>
                        <w:color w:val="818181"/>
                        <w:sz w:val="20"/>
                        <w:szCs w:val="20"/>
                      </w:rPr>
                      <w:t>ООО «ОМНИ Автоматика» ИНН 2365025199 / КПП 231201001 350018, РФ, г. Краснодар, ул. Онежская, 62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60288" behindDoc="1" locked="0" layoutInCell="1" allowOverlap="1" wp14:anchorId="6BAACD6F" wp14:editId="60F468B8">
          <wp:simplePos x="0" y="0"/>
          <wp:positionH relativeFrom="column">
            <wp:posOffset>5505450</wp:posOffset>
          </wp:positionH>
          <wp:positionV relativeFrom="paragraph">
            <wp:posOffset>-57785</wp:posOffset>
          </wp:positionV>
          <wp:extent cx="1085850" cy="540385"/>
          <wp:effectExtent l="0" t="0" r="0" b="0"/>
          <wp:wrapTight wrapText="bothSides">
            <wp:wrapPolygon edited="0">
              <wp:start x="0" y="0"/>
              <wp:lineTo x="0" y="20559"/>
              <wp:lineTo x="21221" y="20559"/>
              <wp:lineTo x="21221" y="0"/>
              <wp:lineTo x="0" y="0"/>
            </wp:wrapPolygon>
          </wp:wrapTight>
          <wp:docPr id="1" name="Рисунок 1" descr="C:\Users\HP\AppData\Local\Microsoft\Windows\INetCache\Content.Word\2017-06-25_13-38-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HP\AppData\Local\Microsoft\Windows\INetCache\Content.Word\2017-06-25_13-38-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7A4" w:rsidRPr="00D007A4">
      <w:rPr>
        <w:rFonts w:ascii="Arial" w:hAnsi="Arial"/>
        <w:b/>
      </w:rPr>
      <w:t>ОПРОСНЫЙ ЛИСТ</w:t>
    </w:r>
    <w:r w:rsidR="00D007A4">
      <w:rPr>
        <w:rFonts w:ascii="Arial" w:hAnsi="Arial"/>
        <w:b/>
        <w:sz w:val="24"/>
      </w:rPr>
      <w:t xml:space="preserve"> </w:t>
    </w:r>
    <w:r>
      <w:rPr>
        <w:rFonts w:ascii="Arial" w:hAnsi="Arial"/>
        <w:b/>
        <w:sz w:val="24"/>
      </w:rPr>
      <w:t xml:space="preserve">ОМНИ         </w:t>
    </w:r>
  </w:p>
  <w:p w14:paraId="2EDBAF2C" w14:textId="032D1948" w:rsidR="00D007A4" w:rsidRPr="0097390A" w:rsidRDefault="00790D87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на</w:t>
    </w:r>
    <w:r w:rsidR="00D007A4">
      <w:rPr>
        <w:rFonts w:ascii="Arial" w:hAnsi="Arial"/>
        <w:b/>
        <w:sz w:val="24"/>
      </w:rPr>
      <w:t xml:space="preserve"> </w:t>
    </w:r>
    <w:r w:rsidR="00B84CF5">
      <w:rPr>
        <w:rFonts w:ascii="Arial" w:hAnsi="Arial"/>
        <w:b/>
        <w:sz w:val="24"/>
      </w:rPr>
      <w:t>АСУ ТП</w:t>
    </w:r>
    <w:r w:rsidR="00D007A4">
      <w:rPr>
        <w:rFonts w:ascii="Arial" w:hAnsi="Arial"/>
        <w:b/>
        <w:sz w:val="24"/>
      </w:rPr>
      <w:t xml:space="preserve"> </w:t>
    </w:r>
    <w:r w:rsidR="00936B14" w:rsidRPr="00936B14">
      <w:rPr>
        <w:rFonts w:ascii="Arial" w:hAnsi="Arial"/>
        <w:b/>
        <w:sz w:val="24"/>
      </w:rPr>
      <w:t>(</w:t>
    </w:r>
    <w:r w:rsidR="00543A19">
      <w:rPr>
        <w:rFonts w:ascii="Arial" w:hAnsi="Arial"/>
        <w:b/>
        <w:sz w:val="24"/>
      </w:rPr>
      <w:t>верхний</w:t>
    </w:r>
    <w:r w:rsidR="00936B14">
      <w:rPr>
        <w:rFonts w:ascii="Arial" w:hAnsi="Arial"/>
        <w:b/>
        <w:sz w:val="24"/>
      </w:rPr>
      <w:t xml:space="preserve"> уровень</w:t>
    </w:r>
    <w:r w:rsidR="00936B14" w:rsidRPr="00936B14">
      <w:rPr>
        <w:rFonts w:ascii="Arial" w:hAnsi="Arial"/>
        <w:b/>
        <w:sz w:val="24"/>
      </w:rPr>
      <w:t>)</w:t>
    </w:r>
    <w:r w:rsidR="00D007A4" w:rsidRPr="0097390A">
      <w:rPr>
        <w:rFonts w:ascii="Arial" w:hAnsi="Arial"/>
        <w:b/>
        <w:sz w:val="24"/>
      </w:rPr>
      <w:t xml:space="preserve"> </w:t>
    </w:r>
    <w:r w:rsidR="00702B41">
      <w:rPr>
        <w:rFonts w:ascii="Arial" w:hAnsi="Arial"/>
        <w:b/>
        <w:sz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0E2F55"/>
    <w:multiLevelType w:val="hybridMultilevel"/>
    <w:tmpl w:val="1A9C1482"/>
    <w:lvl w:ilvl="0" w:tplc="B84CAB5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3714E9"/>
    <w:multiLevelType w:val="hybridMultilevel"/>
    <w:tmpl w:val="88D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D37"/>
    <w:multiLevelType w:val="hybridMultilevel"/>
    <w:tmpl w:val="0890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ED2"/>
    <w:multiLevelType w:val="hybridMultilevel"/>
    <w:tmpl w:val="D884DA7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1322F69"/>
    <w:multiLevelType w:val="hybridMultilevel"/>
    <w:tmpl w:val="7220BD08"/>
    <w:lvl w:ilvl="0" w:tplc="6A50E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5741B"/>
    <w:multiLevelType w:val="hybridMultilevel"/>
    <w:tmpl w:val="11B254FA"/>
    <w:lvl w:ilvl="0" w:tplc="5866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97090E"/>
    <w:multiLevelType w:val="hybridMultilevel"/>
    <w:tmpl w:val="B8C85C8C"/>
    <w:lvl w:ilvl="0" w:tplc="D4066A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731A8"/>
    <w:multiLevelType w:val="hybridMultilevel"/>
    <w:tmpl w:val="B8C85C8C"/>
    <w:lvl w:ilvl="0" w:tplc="D4066A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932DB9"/>
    <w:multiLevelType w:val="hybridMultilevel"/>
    <w:tmpl w:val="8C7CD6AA"/>
    <w:lvl w:ilvl="0" w:tplc="0B1CA9CC">
      <w:numFmt w:val="bullet"/>
      <w:lvlText w:val=""/>
      <w:lvlJc w:val="left"/>
      <w:pPr>
        <w:ind w:left="90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3E96338"/>
    <w:multiLevelType w:val="hybridMultilevel"/>
    <w:tmpl w:val="548A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4CF2"/>
    <w:multiLevelType w:val="hybridMultilevel"/>
    <w:tmpl w:val="B56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D2730"/>
    <w:multiLevelType w:val="hybridMultilevel"/>
    <w:tmpl w:val="040A3668"/>
    <w:lvl w:ilvl="0" w:tplc="FD180C1C">
      <w:start w:val="7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30004">
    <w:abstractNumId w:val="14"/>
  </w:num>
  <w:num w:numId="2" w16cid:durableId="1338382901">
    <w:abstractNumId w:val="5"/>
  </w:num>
  <w:num w:numId="3" w16cid:durableId="303897798">
    <w:abstractNumId w:val="9"/>
  </w:num>
  <w:num w:numId="4" w16cid:durableId="1905943674">
    <w:abstractNumId w:val="0"/>
  </w:num>
  <w:num w:numId="5" w16cid:durableId="2145927345">
    <w:abstractNumId w:val="12"/>
  </w:num>
  <w:num w:numId="6" w16cid:durableId="515388719">
    <w:abstractNumId w:val="7"/>
  </w:num>
  <w:num w:numId="7" w16cid:durableId="946232295">
    <w:abstractNumId w:val="0"/>
  </w:num>
  <w:num w:numId="8" w16cid:durableId="1951861489">
    <w:abstractNumId w:val="1"/>
  </w:num>
  <w:num w:numId="9" w16cid:durableId="510027849">
    <w:abstractNumId w:val="2"/>
  </w:num>
  <w:num w:numId="10" w16cid:durableId="699822248">
    <w:abstractNumId w:val="3"/>
  </w:num>
  <w:num w:numId="11" w16cid:durableId="1197620983">
    <w:abstractNumId w:val="15"/>
  </w:num>
  <w:num w:numId="12" w16cid:durableId="1514808099">
    <w:abstractNumId w:val="13"/>
  </w:num>
  <w:num w:numId="13" w16cid:durableId="225379499">
    <w:abstractNumId w:val="10"/>
  </w:num>
  <w:num w:numId="14" w16cid:durableId="675813487">
    <w:abstractNumId w:val="11"/>
  </w:num>
  <w:num w:numId="15" w16cid:durableId="495153186">
    <w:abstractNumId w:val="6"/>
  </w:num>
  <w:num w:numId="16" w16cid:durableId="931281712">
    <w:abstractNumId w:val="8"/>
  </w:num>
  <w:num w:numId="17" w16cid:durableId="1622222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A6"/>
    <w:rsid w:val="00000EB6"/>
    <w:rsid w:val="000015DA"/>
    <w:rsid w:val="00001DB5"/>
    <w:rsid w:val="00002C28"/>
    <w:rsid w:val="00002D8D"/>
    <w:rsid w:val="00003B10"/>
    <w:rsid w:val="00004433"/>
    <w:rsid w:val="00005717"/>
    <w:rsid w:val="00005A7E"/>
    <w:rsid w:val="00007ECC"/>
    <w:rsid w:val="00011FB6"/>
    <w:rsid w:val="0001387D"/>
    <w:rsid w:val="00015F2A"/>
    <w:rsid w:val="000209E0"/>
    <w:rsid w:val="00021597"/>
    <w:rsid w:val="00021BD7"/>
    <w:rsid w:val="00022FD8"/>
    <w:rsid w:val="000242CB"/>
    <w:rsid w:val="00024702"/>
    <w:rsid w:val="000303CC"/>
    <w:rsid w:val="000339E9"/>
    <w:rsid w:val="00033D98"/>
    <w:rsid w:val="000344DE"/>
    <w:rsid w:val="00042787"/>
    <w:rsid w:val="000449FF"/>
    <w:rsid w:val="00044FBC"/>
    <w:rsid w:val="000503B9"/>
    <w:rsid w:val="00050A42"/>
    <w:rsid w:val="00051511"/>
    <w:rsid w:val="00051AA9"/>
    <w:rsid w:val="00051C0A"/>
    <w:rsid w:val="00051E7E"/>
    <w:rsid w:val="000530C6"/>
    <w:rsid w:val="000533B6"/>
    <w:rsid w:val="00054505"/>
    <w:rsid w:val="00054A91"/>
    <w:rsid w:val="00060AD0"/>
    <w:rsid w:val="00063352"/>
    <w:rsid w:val="00070F57"/>
    <w:rsid w:val="00071D54"/>
    <w:rsid w:val="000767CB"/>
    <w:rsid w:val="00083DF0"/>
    <w:rsid w:val="00084509"/>
    <w:rsid w:val="00084F69"/>
    <w:rsid w:val="00085453"/>
    <w:rsid w:val="000906FA"/>
    <w:rsid w:val="000948C6"/>
    <w:rsid w:val="00097006"/>
    <w:rsid w:val="000A07CE"/>
    <w:rsid w:val="000A6872"/>
    <w:rsid w:val="000B2432"/>
    <w:rsid w:val="000B3474"/>
    <w:rsid w:val="000B60F3"/>
    <w:rsid w:val="000B699A"/>
    <w:rsid w:val="000B69FB"/>
    <w:rsid w:val="000C0592"/>
    <w:rsid w:val="000C176E"/>
    <w:rsid w:val="000C2A9D"/>
    <w:rsid w:val="000C63A0"/>
    <w:rsid w:val="000C7F7B"/>
    <w:rsid w:val="000D51BC"/>
    <w:rsid w:val="000E0FFE"/>
    <w:rsid w:val="000E3C75"/>
    <w:rsid w:val="000E5C77"/>
    <w:rsid w:val="000E6714"/>
    <w:rsid w:val="000F44C8"/>
    <w:rsid w:val="000F460A"/>
    <w:rsid w:val="000F4729"/>
    <w:rsid w:val="000F7343"/>
    <w:rsid w:val="00102408"/>
    <w:rsid w:val="00104562"/>
    <w:rsid w:val="001048CF"/>
    <w:rsid w:val="00104D11"/>
    <w:rsid w:val="00116A96"/>
    <w:rsid w:val="00122781"/>
    <w:rsid w:val="001235DF"/>
    <w:rsid w:val="001308AC"/>
    <w:rsid w:val="00131618"/>
    <w:rsid w:val="00140310"/>
    <w:rsid w:val="00147A0A"/>
    <w:rsid w:val="00151EAB"/>
    <w:rsid w:val="00155D3F"/>
    <w:rsid w:val="00160169"/>
    <w:rsid w:val="001611BC"/>
    <w:rsid w:val="001623A5"/>
    <w:rsid w:val="00162B16"/>
    <w:rsid w:val="001646C6"/>
    <w:rsid w:val="00164A10"/>
    <w:rsid w:val="00167B04"/>
    <w:rsid w:val="00167FAD"/>
    <w:rsid w:val="001707C3"/>
    <w:rsid w:val="0017080D"/>
    <w:rsid w:val="00170819"/>
    <w:rsid w:val="00172C8F"/>
    <w:rsid w:val="00172F51"/>
    <w:rsid w:val="00173C37"/>
    <w:rsid w:val="001741DE"/>
    <w:rsid w:val="00176C38"/>
    <w:rsid w:val="001813DC"/>
    <w:rsid w:val="0018277C"/>
    <w:rsid w:val="001837C7"/>
    <w:rsid w:val="00186B32"/>
    <w:rsid w:val="001902D2"/>
    <w:rsid w:val="00191308"/>
    <w:rsid w:val="00193421"/>
    <w:rsid w:val="00195544"/>
    <w:rsid w:val="001956D0"/>
    <w:rsid w:val="001967DF"/>
    <w:rsid w:val="0019732B"/>
    <w:rsid w:val="001A1BBE"/>
    <w:rsid w:val="001A3A5C"/>
    <w:rsid w:val="001A5C2F"/>
    <w:rsid w:val="001A5F94"/>
    <w:rsid w:val="001A62B9"/>
    <w:rsid w:val="001A7598"/>
    <w:rsid w:val="001B0027"/>
    <w:rsid w:val="001B32A4"/>
    <w:rsid w:val="001B459B"/>
    <w:rsid w:val="001C3816"/>
    <w:rsid w:val="001C4749"/>
    <w:rsid w:val="001D056D"/>
    <w:rsid w:val="001D0DE3"/>
    <w:rsid w:val="001D16AE"/>
    <w:rsid w:val="001D2A76"/>
    <w:rsid w:val="001D2AA7"/>
    <w:rsid w:val="001D2B26"/>
    <w:rsid w:val="001D7B42"/>
    <w:rsid w:val="001D7CBD"/>
    <w:rsid w:val="001D7EBE"/>
    <w:rsid w:val="001E11A2"/>
    <w:rsid w:val="001E144F"/>
    <w:rsid w:val="001E66B1"/>
    <w:rsid w:val="001E70AB"/>
    <w:rsid w:val="001F0B8E"/>
    <w:rsid w:val="001F12F0"/>
    <w:rsid w:val="001F2C0B"/>
    <w:rsid w:val="001F309C"/>
    <w:rsid w:val="001F385C"/>
    <w:rsid w:val="001F57F9"/>
    <w:rsid w:val="001F72BD"/>
    <w:rsid w:val="00201C9D"/>
    <w:rsid w:val="0020473B"/>
    <w:rsid w:val="00205610"/>
    <w:rsid w:val="00205F77"/>
    <w:rsid w:val="002064D4"/>
    <w:rsid w:val="00206DDA"/>
    <w:rsid w:val="00207067"/>
    <w:rsid w:val="002074C7"/>
    <w:rsid w:val="0021087F"/>
    <w:rsid w:val="00210F35"/>
    <w:rsid w:val="00212931"/>
    <w:rsid w:val="0021526E"/>
    <w:rsid w:val="0021602D"/>
    <w:rsid w:val="00220335"/>
    <w:rsid w:val="00222E98"/>
    <w:rsid w:val="00222FB6"/>
    <w:rsid w:val="00224F29"/>
    <w:rsid w:val="00226F31"/>
    <w:rsid w:val="00226F5C"/>
    <w:rsid w:val="002300FF"/>
    <w:rsid w:val="00231804"/>
    <w:rsid w:val="00236545"/>
    <w:rsid w:val="00240DC0"/>
    <w:rsid w:val="00241740"/>
    <w:rsid w:val="0024364B"/>
    <w:rsid w:val="002437DA"/>
    <w:rsid w:val="00252B40"/>
    <w:rsid w:val="0025413F"/>
    <w:rsid w:val="00254637"/>
    <w:rsid w:val="00254822"/>
    <w:rsid w:val="0025730E"/>
    <w:rsid w:val="002608A5"/>
    <w:rsid w:val="002650F4"/>
    <w:rsid w:val="002656FF"/>
    <w:rsid w:val="00270458"/>
    <w:rsid w:val="00273DB2"/>
    <w:rsid w:val="00274F51"/>
    <w:rsid w:val="002758B9"/>
    <w:rsid w:val="00276C64"/>
    <w:rsid w:val="00277B04"/>
    <w:rsid w:val="00277FAD"/>
    <w:rsid w:val="00281E54"/>
    <w:rsid w:val="002909DC"/>
    <w:rsid w:val="0029694D"/>
    <w:rsid w:val="002979E6"/>
    <w:rsid w:val="002A1D07"/>
    <w:rsid w:val="002A4DF8"/>
    <w:rsid w:val="002B1026"/>
    <w:rsid w:val="002B1521"/>
    <w:rsid w:val="002B33E4"/>
    <w:rsid w:val="002B3542"/>
    <w:rsid w:val="002B4C29"/>
    <w:rsid w:val="002B526D"/>
    <w:rsid w:val="002B7983"/>
    <w:rsid w:val="002C04A0"/>
    <w:rsid w:val="002C2F54"/>
    <w:rsid w:val="002C4192"/>
    <w:rsid w:val="002D0E36"/>
    <w:rsid w:val="002D1D3C"/>
    <w:rsid w:val="002D2824"/>
    <w:rsid w:val="002D2AB7"/>
    <w:rsid w:val="002D2F8F"/>
    <w:rsid w:val="002E2DC2"/>
    <w:rsid w:val="002E2F13"/>
    <w:rsid w:val="002E5A73"/>
    <w:rsid w:val="002E6F8D"/>
    <w:rsid w:val="002E726D"/>
    <w:rsid w:val="002E748F"/>
    <w:rsid w:val="002F29ED"/>
    <w:rsid w:val="002F2BB5"/>
    <w:rsid w:val="002F382F"/>
    <w:rsid w:val="00300DA6"/>
    <w:rsid w:val="003036B5"/>
    <w:rsid w:val="00304FB3"/>
    <w:rsid w:val="00305268"/>
    <w:rsid w:val="00305330"/>
    <w:rsid w:val="003112AD"/>
    <w:rsid w:val="00311C31"/>
    <w:rsid w:val="0031356F"/>
    <w:rsid w:val="00314073"/>
    <w:rsid w:val="00315031"/>
    <w:rsid w:val="00316271"/>
    <w:rsid w:val="00317175"/>
    <w:rsid w:val="00320161"/>
    <w:rsid w:val="003222CA"/>
    <w:rsid w:val="00324132"/>
    <w:rsid w:val="00325D6C"/>
    <w:rsid w:val="003268B7"/>
    <w:rsid w:val="00326EEC"/>
    <w:rsid w:val="00327B8D"/>
    <w:rsid w:val="00327E8F"/>
    <w:rsid w:val="00332C0E"/>
    <w:rsid w:val="00332D29"/>
    <w:rsid w:val="0033349E"/>
    <w:rsid w:val="0034189E"/>
    <w:rsid w:val="003420C1"/>
    <w:rsid w:val="00343231"/>
    <w:rsid w:val="00343B9E"/>
    <w:rsid w:val="00344DEF"/>
    <w:rsid w:val="00345800"/>
    <w:rsid w:val="003466E5"/>
    <w:rsid w:val="003504A5"/>
    <w:rsid w:val="00350A6D"/>
    <w:rsid w:val="0035194E"/>
    <w:rsid w:val="00355653"/>
    <w:rsid w:val="00356B6E"/>
    <w:rsid w:val="00357449"/>
    <w:rsid w:val="00357811"/>
    <w:rsid w:val="00357ABD"/>
    <w:rsid w:val="00362F4F"/>
    <w:rsid w:val="0036448D"/>
    <w:rsid w:val="00364CBC"/>
    <w:rsid w:val="00367BFF"/>
    <w:rsid w:val="00373472"/>
    <w:rsid w:val="003736FE"/>
    <w:rsid w:val="003737DA"/>
    <w:rsid w:val="00374ABD"/>
    <w:rsid w:val="003751BC"/>
    <w:rsid w:val="0037793F"/>
    <w:rsid w:val="00381C21"/>
    <w:rsid w:val="00382D8F"/>
    <w:rsid w:val="00383534"/>
    <w:rsid w:val="00384168"/>
    <w:rsid w:val="00385B91"/>
    <w:rsid w:val="00386975"/>
    <w:rsid w:val="003871F9"/>
    <w:rsid w:val="003920EF"/>
    <w:rsid w:val="00392864"/>
    <w:rsid w:val="003936DF"/>
    <w:rsid w:val="0039752A"/>
    <w:rsid w:val="00397A13"/>
    <w:rsid w:val="003A1F4C"/>
    <w:rsid w:val="003A25EF"/>
    <w:rsid w:val="003B0325"/>
    <w:rsid w:val="003B2DDB"/>
    <w:rsid w:val="003B4022"/>
    <w:rsid w:val="003B779C"/>
    <w:rsid w:val="003B7804"/>
    <w:rsid w:val="003C1385"/>
    <w:rsid w:val="003C2A51"/>
    <w:rsid w:val="003C6009"/>
    <w:rsid w:val="003C64C1"/>
    <w:rsid w:val="003D1BAE"/>
    <w:rsid w:val="003D538E"/>
    <w:rsid w:val="003D6DBD"/>
    <w:rsid w:val="003E2F51"/>
    <w:rsid w:val="003E3768"/>
    <w:rsid w:val="003E46D3"/>
    <w:rsid w:val="003E5EB1"/>
    <w:rsid w:val="003E67DF"/>
    <w:rsid w:val="003F4B85"/>
    <w:rsid w:val="003F520B"/>
    <w:rsid w:val="003F58BB"/>
    <w:rsid w:val="003F6839"/>
    <w:rsid w:val="00401BE5"/>
    <w:rsid w:val="00405035"/>
    <w:rsid w:val="004058B2"/>
    <w:rsid w:val="00406E93"/>
    <w:rsid w:val="004078DF"/>
    <w:rsid w:val="00414970"/>
    <w:rsid w:val="00425518"/>
    <w:rsid w:val="004275D4"/>
    <w:rsid w:val="00430C48"/>
    <w:rsid w:val="0043481B"/>
    <w:rsid w:val="0043531A"/>
    <w:rsid w:val="004353AF"/>
    <w:rsid w:val="00436732"/>
    <w:rsid w:val="004445EA"/>
    <w:rsid w:val="0044497E"/>
    <w:rsid w:val="00445E9C"/>
    <w:rsid w:val="00447913"/>
    <w:rsid w:val="00447BF2"/>
    <w:rsid w:val="004552C5"/>
    <w:rsid w:val="00461A36"/>
    <w:rsid w:val="00461CEB"/>
    <w:rsid w:val="00462BB6"/>
    <w:rsid w:val="00463094"/>
    <w:rsid w:val="00464CC1"/>
    <w:rsid w:val="00465565"/>
    <w:rsid w:val="004660EB"/>
    <w:rsid w:val="00467C78"/>
    <w:rsid w:val="0047646C"/>
    <w:rsid w:val="004765C0"/>
    <w:rsid w:val="0048229B"/>
    <w:rsid w:val="00485706"/>
    <w:rsid w:val="00485D9D"/>
    <w:rsid w:val="004870A4"/>
    <w:rsid w:val="00487846"/>
    <w:rsid w:val="00487EE9"/>
    <w:rsid w:val="00490F2A"/>
    <w:rsid w:val="00491762"/>
    <w:rsid w:val="00494545"/>
    <w:rsid w:val="00495AEE"/>
    <w:rsid w:val="004960C5"/>
    <w:rsid w:val="004A7CB4"/>
    <w:rsid w:val="004B02DE"/>
    <w:rsid w:val="004B0701"/>
    <w:rsid w:val="004B26F1"/>
    <w:rsid w:val="004B7C55"/>
    <w:rsid w:val="004C197C"/>
    <w:rsid w:val="004C1EB2"/>
    <w:rsid w:val="004C24A5"/>
    <w:rsid w:val="004C4166"/>
    <w:rsid w:val="004C7B94"/>
    <w:rsid w:val="004D0A7C"/>
    <w:rsid w:val="004D234A"/>
    <w:rsid w:val="004D29BE"/>
    <w:rsid w:val="004D2CED"/>
    <w:rsid w:val="004D4037"/>
    <w:rsid w:val="004D59B3"/>
    <w:rsid w:val="004D7FE5"/>
    <w:rsid w:val="004E1381"/>
    <w:rsid w:val="004E16A6"/>
    <w:rsid w:val="004E62E8"/>
    <w:rsid w:val="004E675F"/>
    <w:rsid w:val="004F241C"/>
    <w:rsid w:val="004F2CEB"/>
    <w:rsid w:val="004F3FBF"/>
    <w:rsid w:val="004F755B"/>
    <w:rsid w:val="005023B1"/>
    <w:rsid w:val="00502E39"/>
    <w:rsid w:val="00504078"/>
    <w:rsid w:val="0050543D"/>
    <w:rsid w:val="005058A8"/>
    <w:rsid w:val="00505FB0"/>
    <w:rsid w:val="005109C3"/>
    <w:rsid w:val="00514D0F"/>
    <w:rsid w:val="0051783C"/>
    <w:rsid w:val="00520E18"/>
    <w:rsid w:val="005214CE"/>
    <w:rsid w:val="00523C66"/>
    <w:rsid w:val="00523ECC"/>
    <w:rsid w:val="00524A0C"/>
    <w:rsid w:val="00526A7B"/>
    <w:rsid w:val="00532D84"/>
    <w:rsid w:val="005332BA"/>
    <w:rsid w:val="005347A6"/>
    <w:rsid w:val="00534FC2"/>
    <w:rsid w:val="0053540C"/>
    <w:rsid w:val="00536F2E"/>
    <w:rsid w:val="00537F4C"/>
    <w:rsid w:val="00540745"/>
    <w:rsid w:val="00543101"/>
    <w:rsid w:val="0054347C"/>
    <w:rsid w:val="00543A19"/>
    <w:rsid w:val="00543D36"/>
    <w:rsid w:val="00545448"/>
    <w:rsid w:val="005455EE"/>
    <w:rsid w:val="005464E1"/>
    <w:rsid w:val="00546BD5"/>
    <w:rsid w:val="00547ED5"/>
    <w:rsid w:val="005502E7"/>
    <w:rsid w:val="00551868"/>
    <w:rsid w:val="0055634B"/>
    <w:rsid w:val="005563FA"/>
    <w:rsid w:val="005610AB"/>
    <w:rsid w:val="0056203A"/>
    <w:rsid w:val="00564359"/>
    <w:rsid w:val="00566D73"/>
    <w:rsid w:val="00571A53"/>
    <w:rsid w:val="005736F6"/>
    <w:rsid w:val="005767EE"/>
    <w:rsid w:val="00577B8D"/>
    <w:rsid w:val="00583CBF"/>
    <w:rsid w:val="00583E37"/>
    <w:rsid w:val="00586FF4"/>
    <w:rsid w:val="00590439"/>
    <w:rsid w:val="00591C74"/>
    <w:rsid w:val="00595216"/>
    <w:rsid w:val="00595B70"/>
    <w:rsid w:val="005A2BC3"/>
    <w:rsid w:val="005A2E1B"/>
    <w:rsid w:val="005A6B95"/>
    <w:rsid w:val="005B0E74"/>
    <w:rsid w:val="005B3D57"/>
    <w:rsid w:val="005B5654"/>
    <w:rsid w:val="005B74B6"/>
    <w:rsid w:val="005C11A0"/>
    <w:rsid w:val="005C24F7"/>
    <w:rsid w:val="005C4EBB"/>
    <w:rsid w:val="005C4F4F"/>
    <w:rsid w:val="005C5F42"/>
    <w:rsid w:val="005C7C3A"/>
    <w:rsid w:val="005D0635"/>
    <w:rsid w:val="005D0C03"/>
    <w:rsid w:val="005D1099"/>
    <w:rsid w:val="005D1709"/>
    <w:rsid w:val="005E1546"/>
    <w:rsid w:val="005E20E9"/>
    <w:rsid w:val="005E20F7"/>
    <w:rsid w:val="005E3A1D"/>
    <w:rsid w:val="005E43D9"/>
    <w:rsid w:val="005E45AD"/>
    <w:rsid w:val="005E58B1"/>
    <w:rsid w:val="005E5B53"/>
    <w:rsid w:val="005F30C0"/>
    <w:rsid w:val="005F33DE"/>
    <w:rsid w:val="005F601F"/>
    <w:rsid w:val="00600EA5"/>
    <w:rsid w:val="00602AFA"/>
    <w:rsid w:val="0060344A"/>
    <w:rsid w:val="00603D0C"/>
    <w:rsid w:val="00604CEE"/>
    <w:rsid w:val="00604D7F"/>
    <w:rsid w:val="006057E2"/>
    <w:rsid w:val="00606D61"/>
    <w:rsid w:val="00607262"/>
    <w:rsid w:val="0060737D"/>
    <w:rsid w:val="00610D47"/>
    <w:rsid w:val="0061345F"/>
    <w:rsid w:val="00614947"/>
    <w:rsid w:val="00620359"/>
    <w:rsid w:val="00621DF3"/>
    <w:rsid w:val="00622794"/>
    <w:rsid w:val="0062484D"/>
    <w:rsid w:val="006269E0"/>
    <w:rsid w:val="00630DA1"/>
    <w:rsid w:val="006325BE"/>
    <w:rsid w:val="00637866"/>
    <w:rsid w:val="00637FE5"/>
    <w:rsid w:val="0064184C"/>
    <w:rsid w:val="006428D2"/>
    <w:rsid w:val="00643738"/>
    <w:rsid w:val="006471D3"/>
    <w:rsid w:val="00647D9F"/>
    <w:rsid w:val="00650306"/>
    <w:rsid w:val="00650C36"/>
    <w:rsid w:val="00653277"/>
    <w:rsid w:val="00655319"/>
    <w:rsid w:val="00657120"/>
    <w:rsid w:val="0066155E"/>
    <w:rsid w:val="00661CED"/>
    <w:rsid w:val="00662265"/>
    <w:rsid w:val="00662269"/>
    <w:rsid w:val="006639AD"/>
    <w:rsid w:val="0066481E"/>
    <w:rsid w:val="0066530B"/>
    <w:rsid w:val="0067084E"/>
    <w:rsid w:val="006731BD"/>
    <w:rsid w:val="006733CB"/>
    <w:rsid w:val="00675969"/>
    <w:rsid w:val="0067611A"/>
    <w:rsid w:val="00677340"/>
    <w:rsid w:val="00681BED"/>
    <w:rsid w:val="006844A4"/>
    <w:rsid w:val="00685975"/>
    <w:rsid w:val="006917FD"/>
    <w:rsid w:val="00694B0D"/>
    <w:rsid w:val="00695E09"/>
    <w:rsid w:val="00695ECC"/>
    <w:rsid w:val="006A4244"/>
    <w:rsid w:val="006A5E74"/>
    <w:rsid w:val="006A7592"/>
    <w:rsid w:val="006A75E7"/>
    <w:rsid w:val="006B06B7"/>
    <w:rsid w:val="006B1362"/>
    <w:rsid w:val="006B1768"/>
    <w:rsid w:val="006C1146"/>
    <w:rsid w:val="006C149C"/>
    <w:rsid w:val="006C1C7D"/>
    <w:rsid w:val="006C4436"/>
    <w:rsid w:val="006C4A95"/>
    <w:rsid w:val="006C66F2"/>
    <w:rsid w:val="006C75AD"/>
    <w:rsid w:val="006D14F5"/>
    <w:rsid w:val="006D1D34"/>
    <w:rsid w:val="006D2CA2"/>
    <w:rsid w:val="006D5C79"/>
    <w:rsid w:val="006D7CE8"/>
    <w:rsid w:val="006E0E09"/>
    <w:rsid w:val="006E390A"/>
    <w:rsid w:val="006E3F60"/>
    <w:rsid w:val="006F04B3"/>
    <w:rsid w:val="006F3448"/>
    <w:rsid w:val="00700169"/>
    <w:rsid w:val="00700571"/>
    <w:rsid w:val="00700693"/>
    <w:rsid w:val="007027A3"/>
    <w:rsid w:val="00702B41"/>
    <w:rsid w:val="00711ED6"/>
    <w:rsid w:val="007147A2"/>
    <w:rsid w:val="007156EC"/>
    <w:rsid w:val="0071708D"/>
    <w:rsid w:val="00720B2D"/>
    <w:rsid w:val="0072230D"/>
    <w:rsid w:val="007228C9"/>
    <w:rsid w:val="007310FD"/>
    <w:rsid w:val="007334BC"/>
    <w:rsid w:val="00733943"/>
    <w:rsid w:val="00733F86"/>
    <w:rsid w:val="0073484F"/>
    <w:rsid w:val="007355A5"/>
    <w:rsid w:val="00736CA9"/>
    <w:rsid w:val="00737335"/>
    <w:rsid w:val="007378FC"/>
    <w:rsid w:val="00740751"/>
    <w:rsid w:val="0074173E"/>
    <w:rsid w:val="00745986"/>
    <w:rsid w:val="007464A4"/>
    <w:rsid w:val="00746C21"/>
    <w:rsid w:val="007517B7"/>
    <w:rsid w:val="007524FF"/>
    <w:rsid w:val="00753BFD"/>
    <w:rsid w:val="00753DA4"/>
    <w:rsid w:val="007579DD"/>
    <w:rsid w:val="00761A51"/>
    <w:rsid w:val="00770FF4"/>
    <w:rsid w:val="007728A8"/>
    <w:rsid w:val="0077459C"/>
    <w:rsid w:val="00777744"/>
    <w:rsid w:val="00777895"/>
    <w:rsid w:val="00781162"/>
    <w:rsid w:val="00784B47"/>
    <w:rsid w:val="0078509F"/>
    <w:rsid w:val="0078551F"/>
    <w:rsid w:val="00787218"/>
    <w:rsid w:val="00790D87"/>
    <w:rsid w:val="00790EB7"/>
    <w:rsid w:val="0079110E"/>
    <w:rsid w:val="00791720"/>
    <w:rsid w:val="007941D1"/>
    <w:rsid w:val="0079601D"/>
    <w:rsid w:val="007A2A7D"/>
    <w:rsid w:val="007A74D2"/>
    <w:rsid w:val="007B1683"/>
    <w:rsid w:val="007B2256"/>
    <w:rsid w:val="007B2871"/>
    <w:rsid w:val="007B4B09"/>
    <w:rsid w:val="007B632A"/>
    <w:rsid w:val="007B6EEC"/>
    <w:rsid w:val="007B7BB5"/>
    <w:rsid w:val="007B7EEE"/>
    <w:rsid w:val="007C2400"/>
    <w:rsid w:val="007C2820"/>
    <w:rsid w:val="007C3EF1"/>
    <w:rsid w:val="007C46C5"/>
    <w:rsid w:val="007C533F"/>
    <w:rsid w:val="007C6F3C"/>
    <w:rsid w:val="007D01C3"/>
    <w:rsid w:val="007D0E4A"/>
    <w:rsid w:val="007D547C"/>
    <w:rsid w:val="007D73A6"/>
    <w:rsid w:val="007E00A4"/>
    <w:rsid w:val="007E1CB6"/>
    <w:rsid w:val="007E3E49"/>
    <w:rsid w:val="007E725C"/>
    <w:rsid w:val="007F2469"/>
    <w:rsid w:val="007F3247"/>
    <w:rsid w:val="007F3413"/>
    <w:rsid w:val="007F41F8"/>
    <w:rsid w:val="00800A98"/>
    <w:rsid w:val="008018A3"/>
    <w:rsid w:val="008040C6"/>
    <w:rsid w:val="00814336"/>
    <w:rsid w:val="00815576"/>
    <w:rsid w:val="00816A2A"/>
    <w:rsid w:val="008201E5"/>
    <w:rsid w:val="00821813"/>
    <w:rsid w:val="0082260D"/>
    <w:rsid w:val="00824B26"/>
    <w:rsid w:val="008260BF"/>
    <w:rsid w:val="00826DE9"/>
    <w:rsid w:val="00832525"/>
    <w:rsid w:val="00834913"/>
    <w:rsid w:val="00837D88"/>
    <w:rsid w:val="00840406"/>
    <w:rsid w:val="008416AB"/>
    <w:rsid w:val="008427DF"/>
    <w:rsid w:val="00842BF9"/>
    <w:rsid w:val="00844D48"/>
    <w:rsid w:val="00850023"/>
    <w:rsid w:val="00850099"/>
    <w:rsid w:val="00853F55"/>
    <w:rsid w:val="0085430F"/>
    <w:rsid w:val="008565D4"/>
    <w:rsid w:val="00856A6B"/>
    <w:rsid w:val="00857CF7"/>
    <w:rsid w:val="00857F93"/>
    <w:rsid w:val="00861015"/>
    <w:rsid w:val="00861786"/>
    <w:rsid w:val="008701EA"/>
    <w:rsid w:val="008734EF"/>
    <w:rsid w:val="008749DA"/>
    <w:rsid w:val="00874B6F"/>
    <w:rsid w:val="00875FA6"/>
    <w:rsid w:val="00876C6A"/>
    <w:rsid w:val="008808E4"/>
    <w:rsid w:val="008852BC"/>
    <w:rsid w:val="008853B3"/>
    <w:rsid w:val="008858E8"/>
    <w:rsid w:val="00891996"/>
    <w:rsid w:val="008A1133"/>
    <w:rsid w:val="008A2660"/>
    <w:rsid w:val="008A30B1"/>
    <w:rsid w:val="008A39FA"/>
    <w:rsid w:val="008A4699"/>
    <w:rsid w:val="008A5E20"/>
    <w:rsid w:val="008A656A"/>
    <w:rsid w:val="008A6AC3"/>
    <w:rsid w:val="008A7135"/>
    <w:rsid w:val="008A7E90"/>
    <w:rsid w:val="008B2064"/>
    <w:rsid w:val="008B3477"/>
    <w:rsid w:val="008B5402"/>
    <w:rsid w:val="008B73CD"/>
    <w:rsid w:val="008B79DA"/>
    <w:rsid w:val="008C3F3B"/>
    <w:rsid w:val="008C5249"/>
    <w:rsid w:val="008C5EC1"/>
    <w:rsid w:val="008C687D"/>
    <w:rsid w:val="008D2E9A"/>
    <w:rsid w:val="008D2F0F"/>
    <w:rsid w:val="008D46F9"/>
    <w:rsid w:val="008E0ACC"/>
    <w:rsid w:val="008E0B35"/>
    <w:rsid w:val="008E0C87"/>
    <w:rsid w:val="008E3632"/>
    <w:rsid w:val="008E5266"/>
    <w:rsid w:val="008E5A12"/>
    <w:rsid w:val="008F40EB"/>
    <w:rsid w:val="008F467B"/>
    <w:rsid w:val="008F7BFD"/>
    <w:rsid w:val="0091591E"/>
    <w:rsid w:val="00916D2D"/>
    <w:rsid w:val="00921EF7"/>
    <w:rsid w:val="00925D29"/>
    <w:rsid w:val="00925D62"/>
    <w:rsid w:val="00926490"/>
    <w:rsid w:val="00926956"/>
    <w:rsid w:val="00926961"/>
    <w:rsid w:val="00927C41"/>
    <w:rsid w:val="009308B7"/>
    <w:rsid w:val="009309B4"/>
    <w:rsid w:val="00930BA5"/>
    <w:rsid w:val="00935EFE"/>
    <w:rsid w:val="009361AB"/>
    <w:rsid w:val="00936789"/>
    <w:rsid w:val="00936B14"/>
    <w:rsid w:val="00937EE7"/>
    <w:rsid w:val="00942816"/>
    <w:rsid w:val="00943ECF"/>
    <w:rsid w:val="00952B73"/>
    <w:rsid w:val="00957B07"/>
    <w:rsid w:val="0096086E"/>
    <w:rsid w:val="009610A0"/>
    <w:rsid w:val="00961BDD"/>
    <w:rsid w:val="00961C05"/>
    <w:rsid w:val="00961F8A"/>
    <w:rsid w:val="0096261F"/>
    <w:rsid w:val="00962C01"/>
    <w:rsid w:val="009630C8"/>
    <w:rsid w:val="00963FA2"/>
    <w:rsid w:val="00966037"/>
    <w:rsid w:val="009665F3"/>
    <w:rsid w:val="00971B6A"/>
    <w:rsid w:val="0097390A"/>
    <w:rsid w:val="009758BC"/>
    <w:rsid w:val="00981BDB"/>
    <w:rsid w:val="00982F08"/>
    <w:rsid w:val="00984E91"/>
    <w:rsid w:val="00985576"/>
    <w:rsid w:val="009912E0"/>
    <w:rsid w:val="009914BD"/>
    <w:rsid w:val="00995609"/>
    <w:rsid w:val="0099606B"/>
    <w:rsid w:val="009A0DFA"/>
    <w:rsid w:val="009A180C"/>
    <w:rsid w:val="009A3D05"/>
    <w:rsid w:val="009A3FB8"/>
    <w:rsid w:val="009A448D"/>
    <w:rsid w:val="009A4AD3"/>
    <w:rsid w:val="009B13DA"/>
    <w:rsid w:val="009B15BC"/>
    <w:rsid w:val="009B1C82"/>
    <w:rsid w:val="009B25E7"/>
    <w:rsid w:val="009B4454"/>
    <w:rsid w:val="009B63A8"/>
    <w:rsid w:val="009B6683"/>
    <w:rsid w:val="009B6F39"/>
    <w:rsid w:val="009C37C7"/>
    <w:rsid w:val="009D223C"/>
    <w:rsid w:val="009D350B"/>
    <w:rsid w:val="009D506D"/>
    <w:rsid w:val="009D69A5"/>
    <w:rsid w:val="009D6BEE"/>
    <w:rsid w:val="009E09BA"/>
    <w:rsid w:val="009E09C5"/>
    <w:rsid w:val="009E0AE4"/>
    <w:rsid w:val="009E1061"/>
    <w:rsid w:val="009E26E1"/>
    <w:rsid w:val="009E2A51"/>
    <w:rsid w:val="009F1712"/>
    <w:rsid w:val="009F24D6"/>
    <w:rsid w:val="009F54B6"/>
    <w:rsid w:val="009F6938"/>
    <w:rsid w:val="00A01282"/>
    <w:rsid w:val="00A027D2"/>
    <w:rsid w:val="00A03344"/>
    <w:rsid w:val="00A0399C"/>
    <w:rsid w:val="00A054B6"/>
    <w:rsid w:val="00A11575"/>
    <w:rsid w:val="00A16030"/>
    <w:rsid w:val="00A20818"/>
    <w:rsid w:val="00A219F3"/>
    <w:rsid w:val="00A22487"/>
    <w:rsid w:val="00A239D6"/>
    <w:rsid w:val="00A26ED9"/>
    <w:rsid w:val="00A27E7D"/>
    <w:rsid w:val="00A314F2"/>
    <w:rsid w:val="00A31972"/>
    <w:rsid w:val="00A33916"/>
    <w:rsid w:val="00A33ADA"/>
    <w:rsid w:val="00A35C55"/>
    <w:rsid w:val="00A36CAB"/>
    <w:rsid w:val="00A370F9"/>
    <w:rsid w:val="00A37536"/>
    <w:rsid w:val="00A4440A"/>
    <w:rsid w:val="00A47401"/>
    <w:rsid w:val="00A47EEF"/>
    <w:rsid w:val="00A5022D"/>
    <w:rsid w:val="00A5445F"/>
    <w:rsid w:val="00A573F3"/>
    <w:rsid w:val="00A57B96"/>
    <w:rsid w:val="00A6092E"/>
    <w:rsid w:val="00A614E0"/>
    <w:rsid w:val="00A61AAD"/>
    <w:rsid w:val="00A6312F"/>
    <w:rsid w:val="00A636C9"/>
    <w:rsid w:val="00A64F23"/>
    <w:rsid w:val="00A664B1"/>
    <w:rsid w:val="00A66996"/>
    <w:rsid w:val="00A67C9C"/>
    <w:rsid w:val="00A70F4C"/>
    <w:rsid w:val="00A745E0"/>
    <w:rsid w:val="00A75584"/>
    <w:rsid w:val="00A813F9"/>
    <w:rsid w:val="00A83359"/>
    <w:rsid w:val="00A84138"/>
    <w:rsid w:val="00A84171"/>
    <w:rsid w:val="00A84C8B"/>
    <w:rsid w:val="00A868EF"/>
    <w:rsid w:val="00A91975"/>
    <w:rsid w:val="00A93897"/>
    <w:rsid w:val="00A93DEC"/>
    <w:rsid w:val="00A95EDF"/>
    <w:rsid w:val="00A96525"/>
    <w:rsid w:val="00A9677A"/>
    <w:rsid w:val="00A9691A"/>
    <w:rsid w:val="00AA0096"/>
    <w:rsid w:val="00AA0643"/>
    <w:rsid w:val="00AA0AB3"/>
    <w:rsid w:val="00AA13F6"/>
    <w:rsid w:val="00AA3F6E"/>
    <w:rsid w:val="00AA4A67"/>
    <w:rsid w:val="00AA56A9"/>
    <w:rsid w:val="00AA5BCC"/>
    <w:rsid w:val="00AA64D9"/>
    <w:rsid w:val="00AA78F6"/>
    <w:rsid w:val="00AB46A8"/>
    <w:rsid w:val="00AB51D0"/>
    <w:rsid w:val="00AB5DB3"/>
    <w:rsid w:val="00AC1294"/>
    <w:rsid w:val="00AC36E5"/>
    <w:rsid w:val="00AC6C5F"/>
    <w:rsid w:val="00AC7F27"/>
    <w:rsid w:val="00AD210B"/>
    <w:rsid w:val="00AD45CF"/>
    <w:rsid w:val="00AD70A8"/>
    <w:rsid w:val="00AE0444"/>
    <w:rsid w:val="00AE1720"/>
    <w:rsid w:val="00AE2228"/>
    <w:rsid w:val="00AE2BFC"/>
    <w:rsid w:val="00AE49CE"/>
    <w:rsid w:val="00AE5E61"/>
    <w:rsid w:val="00AE75F3"/>
    <w:rsid w:val="00AF076F"/>
    <w:rsid w:val="00AF1883"/>
    <w:rsid w:val="00AF2CFD"/>
    <w:rsid w:val="00AF6CE6"/>
    <w:rsid w:val="00B00DEC"/>
    <w:rsid w:val="00B01671"/>
    <w:rsid w:val="00B061DD"/>
    <w:rsid w:val="00B06DC2"/>
    <w:rsid w:val="00B07A56"/>
    <w:rsid w:val="00B108EA"/>
    <w:rsid w:val="00B11797"/>
    <w:rsid w:val="00B13359"/>
    <w:rsid w:val="00B161CF"/>
    <w:rsid w:val="00B211A2"/>
    <w:rsid w:val="00B21A27"/>
    <w:rsid w:val="00B21DE6"/>
    <w:rsid w:val="00B30549"/>
    <w:rsid w:val="00B30EDF"/>
    <w:rsid w:val="00B32788"/>
    <w:rsid w:val="00B352ED"/>
    <w:rsid w:val="00B3552C"/>
    <w:rsid w:val="00B3578E"/>
    <w:rsid w:val="00B35F06"/>
    <w:rsid w:val="00B36FF7"/>
    <w:rsid w:val="00B37429"/>
    <w:rsid w:val="00B375A3"/>
    <w:rsid w:val="00B41BC0"/>
    <w:rsid w:val="00B45DF0"/>
    <w:rsid w:val="00B51E72"/>
    <w:rsid w:val="00B6102C"/>
    <w:rsid w:val="00B61A4D"/>
    <w:rsid w:val="00B62124"/>
    <w:rsid w:val="00B62CA0"/>
    <w:rsid w:val="00B63EC7"/>
    <w:rsid w:val="00B6695E"/>
    <w:rsid w:val="00B67DDB"/>
    <w:rsid w:val="00B7400C"/>
    <w:rsid w:val="00B7621B"/>
    <w:rsid w:val="00B77D74"/>
    <w:rsid w:val="00B83917"/>
    <w:rsid w:val="00B84CF5"/>
    <w:rsid w:val="00B9213C"/>
    <w:rsid w:val="00B926EA"/>
    <w:rsid w:val="00B92AFD"/>
    <w:rsid w:val="00BA50A2"/>
    <w:rsid w:val="00BA525A"/>
    <w:rsid w:val="00BA5A3B"/>
    <w:rsid w:val="00BB30FD"/>
    <w:rsid w:val="00BB65C9"/>
    <w:rsid w:val="00BB7303"/>
    <w:rsid w:val="00BC02AE"/>
    <w:rsid w:val="00BC6AE5"/>
    <w:rsid w:val="00BD116C"/>
    <w:rsid w:val="00BD54CB"/>
    <w:rsid w:val="00BE0374"/>
    <w:rsid w:val="00BE0F29"/>
    <w:rsid w:val="00BE1934"/>
    <w:rsid w:val="00BE1F59"/>
    <w:rsid w:val="00BE2BA7"/>
    <w:rsid w:val="00BE664C"/>
    <w:rsid w:val="00BE7DF0"/>
    <w:rsid w:val="00BF0B8B"/>
    <w:rsid w:val="00BF47DC"/>
    <w:rsid w:val="00BF61DD"/>
    <w:rsid w:val="00C00598"/>
    <w:rsid w:val="00C110CC"/>
    <w:rsid w:val="00C1155F"/>
    <w:rsid w:val="00C129A2"/>
    <w:rsid w:val="00C1345B"/>
    <w:rsid w:val="00C134AD"/>
    <w:rsid w:val="00C150CD"/>
    <w:rsid w:val="00C15F6E"/>
    <w:rsid w:val="00C17C9F"/>
    <w:rsid w:val="00C209C4"/>
    <w:rsid w:val="00C21099"/>
    <w:rsid w:val="00C24752"/>
    <w:rsid w:val="00C2520F"/>
    <w:rsid w:val="00C256DF"/>
    <w:rsid w:val="00C41871"/>
    <w:rsid w:val="00C41B45"/>
    <w:rsid w:val="00C43D32"/>
    <w:rsid w:val="00C451CD"/>
    <w:rsid w:val="00C45771"/>
    <w:rsid w:val="00C46920"/>
    <w:rsid w:val="00C47AA0"/>
    <w:rsid w:val="00C50347"/>
    <w:rsid w:val="00C51CD2"/>
    <w:rsid w:val="00C549D4"/>
    <w:rsid w:val="00C556BF"/>
    <w:rsid w:val="00C572FD"/>
    <w:rsid w:val="00C5730B"/>
    <w:rsid w:val="00C6668A"/>
    <w:rsid w:val="00C74DF5"/>
    <w:rsid w:val="00C75BC4"/>
    <w:rsid w:val="00C75E25"/>
    <w:rsid w:val="00C765E9"/>
    <w:rsid w:val="00C77D7C"/>
    <w:rsid w:val="00C803E7"/>
    <w:rsid w:val="00C81E7E"/>
    <w:rsid w:val="00C846BD"/>
    <w:rsid w:val="00C91F7F"/>
    <w:rsid w:val="00C91FEF"/>
    <w:rsid w:val="00C97A3A"/>
    <w:rsid w:val="00CA2086"/>
    <w:rsid w:val="00CB46B9"/>
    <w:rsid w:val="00CB4CE3"/>
    <w:rsid w:val="00CB6D97"/>
    <w:rsid w:val="00CC0E13"/>
    <w:rsid w:val="00CC26F0"/>
    <w:rsid w:val="00CC2BFD"/>
    <w:rsid w:val="00CC707A"/>
    <w:rsid w:val="00CD0B3E"/>
    <w:rsid w:val="00CD1D38"/>
    <w:rsid w:val="00CD292F"/>
    <w:rsid w:val="00CD32A7"/>
    <w:rsid w:val="00CD3927"/>
    <w:rsid w:val="00CE0FC4"/>
    <w:rsid w:val="00CE10D1"/>
    <w:rsid w:val="00CE18CB"/>
    <w:rsid w:val="00CE2F7C"/>
    <w:rsid w:val="00CE73DD"/>
    <w:rsid w:val="00CF0441"/>
    <w:rsid w:val="00CF0941"/>
    <w:rsid w:val="00CF3D51"/>
    <w:rsid w:val="00CF58BC"/>
    <w:rsid w:val="00CF693E"/>
    <w:rsid w:val="00D007A4"/>
    <w:rsid w:val="00D01F1C"/>
    <w:rsid w:val="00D02FF9"/>
    <w:rsid w:val="00D03708"/>
    <w:rsid w:val="00D03900"/>
    <w:rsid w:val="00D03FA1"/>
    <w:rsid w:val="00D064B0"/>
    <w:rsid w:val="00D069B6"/>
    <w:rsid w:val="00D0720E"/>
    <w:rsid w:val="00D108A2"/>
    <w:rsid w:val="00D12CBF"/>
    <w:rsid w:val="00D137CC"/>
    <w:rsid w:val="00D148AB"/>
    <w:rsid w:val="00D162FB"/>
    <w:rsid w:val="00D17848"/>
    <w:rsid w:val="00D24BE4"/>
    <w:rsid w:val="00D2688D"/>
    <w:rsid w:val="00D277DC"/>
    <w:rsid w:val="00D303A6"/>
    <w:rsid w:val="00D31A71"/>
    <w:rsid w:val="00D33BD5"/>
    <w:rsid w:val="00D37020"/>
    <w:rsid w:val="00D43169"/>
    <w:rsid w:val="00D47749"/>
    <w:rsid w:val="00D50A96"/>
    <w:rsid w:val="00D5252E"/>
    <w:rsid w:val="00D5390A"/>
    <w:rsid w:val="00D60DC8"/>
    <w:rsid w:val="00D613AC"/>
    <w:rsid w:val="00D67B20"/>
    <w:rsid w:val="00D67F83"/>
    <w:rsid w:val="00D71566"/>
    <w:rsid w:val="00D72BA4"/>
    <w:rsid w:val="00D764B6"/>
    <w:rsid w:val="00D76B30"/>
    <w:rsid w:val="00D8046D"/>
    <w:rsid w:val="00D8047A"/>
    <w:rsid w:val="00D81CA7"/>
    <w:rsid w:val="00D82CAA"/>
    <w:rsid w:val="00D83323"/>
    <w:rsid w:val="00D83AC1"/>
    <w:rsid w:val="00D84D11"/>
    <w:rsid w:val="00D8678A"/>
    <w:rsid w:val="00D90D21"/>
    <w:rsid w:val="00D917AB"/>
    <w:rsid w:val="00D92285"/>
    <w:rsid w:val="00D929E6"/>
    <w:rsid w:val="00D9370D"/>
    <w:rsid w:val="00D93CC0"/>
    <w:rsid w:val="00D940DB"/>
    <w:rsid w:val="00D965DB"/>
    <w:rsid w:val="00DA25BF"/>
    <w:rsid w:val="00DA4033"/>
    <w:rsid w:val="00DA69E2"/>
    <w:rsid w:val="00DA72B1"/>
    <w:rsid w:val="00DA7CE2"/>
    <w:rsid w:val="00DB0F10"/>
    <w:rsid w:val="00DB3551"/>
    <w:rsid w:val="00DB4C5A"/>
    <w:rsid w:val="00DB5B52"/>
    <w:rsid w:val="00DB67F5"/>
    <w:rsid w:val="00DB711F"/>
    <w:rsid w:val="00DB7B2B"/>
    <w:rsid w:val="00DC016B"/>
    <w:rsid w:val="00DC19B7"/>
    <w:rsid w:val="00DC2E96"/>
    <w:rsid w:val="00DC3082"/>
    <w:rsid w:val="00DC47D1"/>
    <w:rsid w:val="00DC57F7"/>
    <w:rsid w:val="00DC5A94"/>
    <w:rsid w:val="00DC693E"/>
    <w:rsid w:val="00DD0FD1"/>
    <w:rsid w:val="00DD324E"/>
    <w:rsid w:val="00DD58D8"/>
    <w:rsid w:val="00DE0983"/>
    <w:rsid w:val="00DE0A85"/>
    <w:rsid w:val="00DE1B14"/>
    <w:rsid w:val="00DE2577"/>
    <w:rsid w:val="00DE491F"/>
    <w:rsid w:val="00DE519E"/>
    <w:rsid w:val="00DE5AB0"/>
    <w:rsid w:val="00DE5D69"/>
    <w:rsid w:val="00DE7250"/>
    <w:rsid w:val="00DF542D"/>
    <w:rsid w:val="00DF5CB0"/>
    <w:rsid w:val="00E06078"/>
    <w:rsid w:val="00E060DF"/>
    <w:rsid w:val="00E1243E"/>
    <w:rsid w:val="00E15A70"/>
    <w:rsid w:val="00E17A4D"/>
    <w:rsid w:val="00E21275"/>
    <w:rsid w:val="00E236FA"/>
    <w:rsid w:val="00E2488E"/>
    <w:rsid w:val="00E249A8"/>
    <w:rsid w:val="00E26AA7"/>
    <w:rsid w:val="00E30275"/>
    <w:rsid w:val="00E34934"/>
    <w:rsid w:val="00E34B7A"/>
    <w:rsid w:val="00E352BF"/>
    <w:rsid w:val="00E44104"/>
    <w:rsid w:val="00E460BA"/>
    <w:rsid w:val="00E47497"/>
    <w:rsid w:val="00E47EED"/>
    <w:rsid w:val="00E50694"/>
    <w:rsid w:val="00E5134E"/>
    <w:rsid w:val="00E51BA9"/>
    <w:rsid w:val="00E5428C"/>
    <w:rsid w:val="00E56124"/>
    <w:rsid w:val="00E62390"/>
    <w:rsid w:val="00E63AC5"/>
    <w:rsid w:val="00E6703C"/>
    <w:rsid w:val="00E723D5"/>
    <w:rsid w:val="00E72D9D"/>
    <w:rsid w:val="00E804DC"/>
    <w:rsid w:val="00E80BEB"/>
    <w:rsid w:val="00E84DCA"/>
    <w:rsid w:val="00E84E10"/>
    <w:rsid w:val="00E853A4"/>
    <w:rsid w:val="00E853B3"/>
    <w:rsid w:val="00E90317"/>
    <w:rsid w:val="00E90922"/>
    <w:rsid w:val="00E92CED"/>
    <w:rsid w:val="00E94662"/>
    <w:rsid w:val="00E9597A"/>
    <w:rsid w:val="00EA0D57"/>
    <w:rsid w:val="00EA0DC0"/>
    <w:rsid w:val="00EA1881"/>
    <w:rsid w:val="00EA1C21"/>
    <w:rsid w:val="00EA2D1A"/>
    <w:rsid w:val="00EA439F"/>
    <w:rsid w:val="00EA48DC"/>
    <w:rsid w:val="00EA4E15"/>
    <w:rsid w:val="00EA5D62"/>
    <w:rsid w:val="00EA739E"/>
    <w:rsid w:val="00EB07A1"/>
    <w:rsid w:val="00EB24DD"/>
    <w:rsid w:val="00EB2601"/>
    <w:rsid w:val="00EB28D9"/>
    <w:rsid w:val="00EB6253"/>
    <w:rsid w:val="00EC0BB2"/>
    <w:rsid w:val="00EC0F51"/>
    <w:rsid w:val="00EC6C7C"/>
    <w:rsid w:val="00EC6CD0"/>
    <w:rsid w:val="00ED139F"/>
    <w:rsid w:val="00ED143F"/>
    <w:rsid w:val="00ED2E7B"/>
    <w:rsid w:val="00ED41CE"/>
    <w:rsid w:val="00ED7F7E"/>
    <w:rsid w:val="00EE3D73"/>
    <w:rsid w:val="00EE48AB"/>
    <w:rsid w:val="00EE5F03"/>
    <w:rsid w:val="00EE698E"/>
    <w:rsid w:val="00EF0B8E"/>
    <w:rsid w:val="00EF262C"/>
    <w:rsid w:val="00F00CF2"/>
    <w:rsid w:val="00F027CC"/>
    <w:rsid w:val="00F043D4"/>
    <w:rsid w:val="00F06FFA"/>
    <w:rsid w:val="00F11AA2"/>
    <w:rsid w:val="00F12A57"/>
    <w:rsid w:val="00F13D9E"/>
    <w:rsid w:val="00F13F08"/>
    <w:rsid w:val="00F149F1"/>
    <w:rsid w:val="00F14D78"/>
    <w:rsid w:val="00F17C2F"/>
    <w:rsid w:val="00F239B9"/>
    <w:rsid w:val="00F2472B"/>
    <w:rsid w:val="00F26D19"/>
    <w:rsid w:val="00F307BD"/>
    <w:rsid w:val="00F33B26"/>
    <w:rsid w:val="00F33D5E"/>
    <w:rsid w:val="00F35551"/>
    <w:rsid w:val="00F403F5"/>
    <w:rsid w:val="00F46623"/>
    <w:rsid w:val="00F46982"/>
    <w:rsid w:val="00F4755A"/>
    <w:rsid w:val="00F478FF"/>
    <w:rsid w:val="00F50D23"/>
    <w:rsid w:val="00F54931"/>
    <w:rsid w:val="00F57953"/>
    <w:rsid w:val="00F60ED1"/>
    <w:rsid w:val="00F62E2F"/>
    <w:rsid w:val="00F63FBE"/>
    <w:rsid w:val="00F67474"/>
    <w:rsid w:val="00F705E6"/>
    <w:rsid w:val="00F70786"/>
    <w:rsid w:val="00F707CC"/>
    <w:rsid w:val="00F729F4"/>
    <w:rsid w:val="00F74B3F"/>
    <w:rsid w:val="00F75261"/>
    <w:rsid w:val="00F77B8A"/>
    <w:rsid w:val="00F85AC7"/>
    <w:rsid w:val="00F911DB"/>
    <w:rsid w:val="00FA0560"/>
    <w:rsid w:val="00FA38A6"/>
    <w:rsid w:val="00FA4A54"/>
    <w:rsid w:val="00FA6C3F"/>
    <w:rsid w:val="00FB03DE"/>
    <w:rsid w:val="00FB37F0"/>
    <w:rsid w:val="00FB53C7"/>
    <w:rsid w:val="00FB5CD2"/>
    <w:rsid w:val="00FC501F"/>
    <w:rsid w:val="00FC5D17"/>
    <w:rsid w:val="00FC6074"/>
    <w:rsid w:val="00FC6EC7"/>
    <w:rsid w:val="00FD13BF"/>
    <w:rsid w:val="00FD2162"/>
    <w:rsid w:val="00FD4B8D"/>
    <w:rsid w:val="00FD626D"/>
    <w:rsid w:val="00FE1B7F"/>
    <w:rsid w:val="00FE32D3"/>
    <w:rsid w:val="00FE32F1"/>
    <w:rsid w:val="00FE531D"/>
    <w:rsid w:val="00FE7F4A"/>
    <w:rsid w:val="00FF5250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28C05"/>
  <w15:chartTrackingRefBased/>
  <w15:docId w15:val="{9F92DEC8-FF64-4FA1-8D8A-32794A8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6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4E1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3421"/>
    <w:rPr>
      <w:b/>
      <w:bCs/>
    </w:rPr>
  </w:style>
  <w:style w:type="paragraph" w:styleId="a4">
    <w:name w:val="No Spacing"/>
    <w:link w:val="a5"/>
    <w:uiPriority w:val="1"/>
    <w:qFormat/>
    <w:rsid w:val="00304FB3"/>
    <w:rPr>
      <w:rFonts w:ascii="Arial" w:hAnsi="Arial"/>
      <w:szCs w:val="22"/>
      <w:lang w:eastAsia="en-US"/>
    </w:rPr>
  </w:style>
  <w:style w:type="character" w:styleId="a6">
    <w:name w:val="Hyperlink"/>
    <w:uiPriority w:val="99"/>
    <w:unhideWhenUsed/>
    <w:rsid w:val="00891996"/>
    <w:rPr>
      <w:color w:val="0000FF"/>
      <w:u w:val="single"/>
    </w:rPr>
  </w:style>
  <w:style w:type="table" w:styleId="a7">
    <w:name w:val="Table Grid"/>
    <w:basedOn w:val="a1"/>
    <w:uiPriority w:val="59"/>
    <w:rsid w:val="003B0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одержимое таблицы"/>
    <w:basedOn w:val="a"/>
    <w:rsid w:val="00C150CD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Стиль1"/>
    <w:basedOn w:val="a4"/>
    <w:rsid w:val="00C150CD"/>
    <w:pPr>
      <w:suppressAutoHyphens/>
      <w:jc w:val="right"/>
    </w:pPr>
    <w:rPr>
      <w:rFonts w:eastAsia="Arial" w:cs="Calibri"/>
      <w:kern w:val="2"/>
      <w:lang w:eastAsia="ar-SA"/>
    </w:rPr>
  </w:style>
  <w:style w:type="character" w:customStyle="1" w:styleId="val">
    <w:name w:val="val"/>
    <w:basedOn w:val="a0"/>
    <w:rsid w:val="00A219F3"/>
  </w:style>
  <w:style w:type="character" w:customStyle="1" w:styleId="40">
    <w:name w:val="Заголовок 4 Знак"/>
    <w:link w:val="4"/>
    <w:rsid w:val="00EA4E15"/>
    <w:rPr>
      <w:rFonts w:ascii="Times New Roman" w:eastAsia="Times New Roman" w:hAnsi="Times New Roman"/>
      <w:b/>
      <w:sz w:val="28"/>
    </w:rPr>
  </w:style>
  <w:style w:type="character" w:customStyle="1" w:styleId="FontStyle72">
    <w:name w:val="Font Style72"/>
    <w:rsid w:val="00002C2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002C28"/>
    <w:pPr>
      <w:tabs>
        <w:tab w:val="left" w:pos="0"/>
      </w:tabs>
      <w:suppressAutoHyphens/>
      <w:ind w:left="720"/>
    </w:pPr>
    <w:rPr>
      <w:lang w:eastAsia="ar-SA"/>
    </w:rPr>
  </w:style>
  <w:style w:type="paragraph" w:customStyle="1" w:styleId="Style13">
    <w:name w:val="Style13"/>
    <w:basedOn w:val="a"/>
    <w:rsid w:val="00002C28"/>
    <w:pPr>
      <w:widowControl w:val="0"/>
      <w:suppressAutoHyphens/>
      <w:autoSpaceDE w:val="0"/>
      <w:spacing w:after="0" w:line="322" w:lineRule="exact"/>
      <w:ind w:firstLine="715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3D53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D538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53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D538E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BE66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Emphasis"/>
    <w:uiPriority w:val="20"/>
    <w:qFormat/>
    <w:rsid w:val="00BE664C"/>
    <w:rPr>
      <w:i/>
      <w:iCs/>
    </w:rPr>
  </w:style>
  <w:style w:type="character" w:customStyle="1" w:styleId="apple-converted-space">
    <w:name w:val="apple-converted-space"/>
    <w:basedOn w:val="a0"/>
    <w:rsid w:val="00874B6F"/>
  </w:style>
  <w:style w:type="paragraph" w:styleId="af">
    <w:name w:val="Balloon Text"/>
    <w:basedOn w:val="a"/>
    <w:link w:val="af0"/>
    <w:uiPriority w:val="99"/>
    <w:semiHidden/>
    <w:unhideWhenUsed/>
    <w:rsid w:val="00E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17A4D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B3742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B3742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">
    <w:name w:val="Plain Table 5"/>
    <w:basedOn w:val="a1"/>
    <w:uiPriority w:val="45"/>
    <w:rsid w:val="000A07CE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0A07C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A07C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0A07C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0A07C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1">
    <w:name w:val="Grid Table Light"/>
    <w:basedOn w:val="a1"/>
    <w:uiPriority w:val="40"/>
    <w:rsid w:val="000A0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31">
    <w:name w:val="Plain Table 3"/>
    <w:basedOn w:val="a1"/>
    <w:uiPriority w:val="43"/>
    <w:rsid w:val="000A07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0A07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5">
    <w:name w:val="Без интервала Знак"/>
    <w:link w:val="a4"/>
    <w:uiPriority w:val="1"/>
    <w:rsid w:val="00F13F08"/>
    <w:rPr>
      <w:rFonts w:ascii="Arial" w:hAnsi="Arial"/>
      <w:szCs w:val="22"/>
      <w:lang w:eastAsia="en-US"/>
    </w:rPr>
  </w:style>
  <w:style w:type="paragraph" w:customStyle="1" w:styleId="Default">
    <w:name w:val="Default"/>
    <w:rsid w:val="004765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2">
    <w:name w:val="Light Grid"/>
    <w:basedOn w:val="a1"/>
    <w:uiPriority w:val="62"/>
    <w:rsid w:val="00D31A7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3">
    <w:name w:val="Unresolved Mention"/>
    <w:basedOn w:val="a0"/>
    <w:uiPriority w:val="99"/>
    <w:semiHidden/>
    <w:unhideWhenUsed/>
    <w:rsid w:val="0070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omni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61D-D79C-4E1C-A9DF-26971423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Александр Викторович</cp:lastModifiedBy>
  <cp:revision>3</cp:revision>
  <cp:lastPrinted>2016-05-26T09:35:00Z</cp:lastPrinted>
  <dcterms:created xsi:type="dcterms:W3CDTF">2022-11-16T00:00:00Z</dcterms:created>
  <dcterms:modified xsi:type="dcterms:W3CDTF">2022-11-16T00:01:00Z</dcterms:modified>
</cp:coreProperties>
</file>