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2"/>
        <w:gridCol w:w="8077"/>
      </w:tblGrid>
      <w:tr w:rsidR="00E17A4D" w:rsidRPr="00F17C2F" w14:paraId="72CE7D51" w14:textId="77777777" w:rsidTr="00DC3082">
        <w:trPr>
          <w:cantSplit/>
          <w:trHeight w:val="274"/>
        </w:trPr>
        <w:tc>
          <w:tcPr>
            <w:tcW w:w="2032" w:type="dxa"/>
            <w:vAlign w:val="center"/>
          </w:tcPr>
          <w:p w14:paraId="2A98F514" w14:textId="77777777" w:rsidR="00E17A4D" w:rsidRPr="00F17C2F" w:rsidRDefault="00B37429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Организация/ Адрес</w:t>
            </w:r>
            <w:r w:rsidR="0047646C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77" w:type="dxa"/>
            <w:vAlign w:val="center"/>
          </w:tcPr>
          <w:p w14:paraId="48FED216" w14:textId="77777777" w:rsidR="00E17A4D" w:rsidRPr="00F17C2F" w:rsidRDefault="00252B40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252B40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highlight w:val="yellow"/>
              </w:rPr>
              <w:t>текст</w:t>
            </w:r>
          </w:p>
        </w:tc>
      </w:tr>
      <w:tr w:rsidR="00E17A4D" w:rsidRPr="00F17C2F" w14:paraId="55D0F713" w14:textId="77777777" w:rsidTr="00DC3082">
        <w:trPr>
          <w:cantSplit/>
          <w:trHeight w:val="310"/>
        </w:trPr>
        <w:tc>
          <w:tcPr>
            <w:tcW w:w="2032" w:type="dxa"/>
            <w:vAlign w:val="center"/>
          </w:tcPr>
          <w:p w14:paraId="76AA78C5" w14:textId="77777777" w:rsidR="00E17A4D" w:rsidRPr="00F17C2F" w:rsidRDefault="00B37429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8077" w:type="dxa"/>
            <w:vAlign w:val="center"/>
          </w:tcPr>
          <w:p w14:paraId="04E81096" w14:textId="77777777" w:rsidR="00E17A4D" w:rsidRPr="00F17C2F" w:rsidRDefault="00252B40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252B40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highlight w:val="yellow"/>
              </w:rPr>
              <w:t>текст</w:t>
            </w:r>
          </w:p>
        </w:tc>
      </w:tr>
      <w:tr w:rsidR="00D92285" w:rsidRPr="00F17C2F" w14:paraId="0DA71ECB" w14:textId="77777777" w:rsidTr="00DC3082">
        <w:trPr>
          <w:cantSplit/>
          <w:trHeight w:val="310"/>
        </w:trPr>
        <w:tc>
          <w:tcPr>
            <w:tcW w:w="2032" w:type="dxa"/>
            <w:vAlign w:val="center"/>
          </w:tcPr>
          <w:p w14:paraId="4CA370AA" w14:textId="77777777" w:rsidR="00D92285" w:rsidRPr="00F17C2F" w:rsidRDefault="00D92285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Контактное лицо</w:t>
            </w:r>
          </w:p>
        </w:tc>
        <w:tc>
          <w:tcPr>
            <w:tcW w:w="8077" w:type="dxa"/>
            <w:vAlign w:val="center"/>
          </w:tcPr>
          <w:p w14:paraId="3525FEA7" w14:textId="77777777" w:rsidR="00D92285" w:rsidRPr="00F17C2F" w:rsidRDefault="00252B40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252B40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highlight w:val="yellow"/>
              </w:rPr>
              <w:t>текст</w:t>
            </w:r>
          </w:p>
        </w:tc>
      </w:tr>
      <w:tr w:rsidR="00D92285" w:rsidRPr="00F17C2F" w14:paraId="31F84741" w14:textId="77777777" w:rsidTr="00DC3082">
        <w:trPr>
          <w:cantSplit/>
          <w:trHeight w:val="310"/>
        </w:trPr>
        <w:tc>
          <w:tcPr>
            <w:tcW w:w="2032" w:type="dxa"/>
            <w:vAlign w:val="center"/>
          </w:tcPr>
          <w:p w14:paraId="5F550838" w14:textId="77777777" w:rsidR="00D92285" w:rsidRPr="00F17C2F" w:rsidRDefault="00D92285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Телефон/ E-mail</w:t>
            </w:r>
            <w:r w:rsidR="0047646C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77" w:type="dxa"/>
            <w:vAlign w:val="center"/>
          </w:tcPr>
          <w:p w14:paraId="5C292834" w14:textId="77777777" w:rsidR="00D92285" w:rsidRPr="00F17C2F" w:rsidRDefault="00252B40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252B40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highlight w:val="yellow"/>
              </w:rPr>
              <w:t>текст</w:t>
            </w:r>
          </w:p>
        </w:tc>
      </w:tr>
      <w:tr w:rsidR="00D92285" w:rsidRPr="00F17C2F" w14:paraId="64A01B08" w14:textId="77777777" w:rsidTr="00DC3082">
        <w:trPr>
          <w:cantSplit/>
          <w:trHeight w:val="310"/>
        </w:trPr>
        <w:tc>
          <w:tcPr>
            <w:tcW w:w="2032" w:type="dxa"/>
            <w:vAlign w:val="center"/>
          </w:tcPr>
          <w:p w14:paraId="1CD265D4" w14:textId="77777777" w:rsidR="00D92285" w:rsidRPr="00F17C2F" w:rsidRDefault="00D92285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17C2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Объект</w:t>
            </w:r>
            <w:r w:rsidR="0047646C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8077" w:type="dxa"/>
            <w:vAlign w:val="center"/>
          </w:tcPr>
          <w:p w14:paraId="4E9927FE" w14:textId="77777777" w:rsidR="00D92285" w:rsidRPr="00F17C2F" w:rsidRDefault="00252B40" w:rsidP="00CB6D9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252B40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highlight w:val="yellow"/>
              </w:rPr>
              <w:t>текст</w:t>
            </w:r>
          </w:p>
        </w:tc>
      </w:tr>
    </w:tbl>
    <w:p w14:paraId="6D39E0FD" w14:textId="77777777" w:rsidR="00DC3082" w:rsidRPr="006C4FFC" w:rsidRDefault="006C4FFC" w:rsidP="006C4FFC">
      <w:pPr>
        <w:pStyle w:val="a9"/>
        <w:numPr>
          <w:ilvl w:val="0"/>
          <w:numId w:val="18"/>
        </w:numPr>
        <w:spacing w:before="240" w:after="0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Тип привода задвижки: электрическ</w:t>
      </w:r>
      <w:r w:rsidR="00AD075B">
        <w:rPr>
          <w:rFonts w:ascii="Times New Roman" w:hAnsi="Times New Roman"/>
          <w:b/>
          <w:sz w:val="18"/>
          <w:szCs w:val="18"/>
        </w:rPr>
        <w:t>ий</w:t>
      </w:r>
      <w:r w:rsidR="00DC3082" w:rsidRPr="006C4FFC">
        <w:rPr>
          <w:rFonts w:ascii="Times New Roman" w:hAnsi="Times New Roman"/>
          <w:b/>
          <w:sz w:val="18"/>
          <w:szCs w:val="18"/>
        </w:rPr>
        <w:t xml:space="preserve"> (</w:t>
      </w:r>
      <w:r w:rsidR="00DC3082" w:rsidRPr="006C4FFC">
        <w:rPr>
          <w:rFonts w:ascii="Times New Roman" w:hAnsi="Times New Roman"/>
          <w:sz w:val="18"/>
          <w:szCs w:val="18"/>
        </w:rPr>
        <w:t xml:space="preserve">нужное </w:t>
      </w:r>
      <w:r w:rsidR="00E060DF" w:rsidRPr="006C4FFC">
        <w:rPr>
          <w:rFonts w:ascii="Times New Roman" w:hAnsi="Times New Roman"/>
          <w:sz w:val="18"/>
          <w:szCs w:val="18"/>
        </w:rPr>
        <w:t>вписать</w:t>
      </w:r>
      <w:r w:rsidR="000449FF" w:rsidRPr="006C4FFC">
        <w:rPr>
          <w:rFonts w:ascii="Times New Roman" w:hAnsi="Times New Roman"/>
          <w:sz w:val="18"/>
          <w:szCs w:val="18"/>
        </w:rPr>
        <w:t xml:space="preserve"> и/или выбрать</w:t>
      </w:r>
      <w:r w:rsidR="00E060DF" w:rsidRPr="006C4FFC">
        <w:rPr>
          <w:rFonts w:ascii="Times New Roman" w:hAnsi="Times New Roman"/>
          <w:b/>
          <w:sz w:val="18"/>
          <w:szCs w:val="18"/>
        </w:rPr>
        <w:t>) *</w:t>
      </w:r>
      <w:r w:rsidR="00DC3082" w:rsidRPr="006C4FFC">
        <w:rPr>
          <w:rFonts w:ascii="Times New Roman" w:hAnsi="Times New Roman"/>
          <w:sz w:val="18"/>
          <w:szCs w:val="18"/>
        </w:rPr>
        <w:t>:</w:t>
      </w:r>
      <w:r w:rsidR="00DC3082" w:rsidRPr="006C4FFC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47"/>
        <w:gridCol w:w="1699"/>
        <w:gridCol w:w="847"/>
        <w:gridCol w:w="1162"/>
        <w:gridCol w:w="831"/>
        <w:gridCol w:w="1843"/>
        <w:gridCol w:w="1701"/>
      </w:tblGrid>
      <w:tr w:rsidR="00AD075B" w14:paraId="7366F237" w14:textId="77777777" w:rsidTr="00DB0EE8">
        <w:trPr>
          <w:trHeight w:hRule="exact" w:val="454"/>
        </w:trPr>
        <w:tc>
          <w:tcPr>
            <w:tcW w:w="1276" w:type="dxa"/>
          </w:tcPr>
          <w:p w14:paraId="60793701" w14:textId="77777777" w:rsidR="00AD075B" w:rsidRDefault="00AD075B" w:rsidP="00AD075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Напряжение питания, В</w:t>
            </w:r>
          </w:p>
        </w:tc>
        <w:tc>
          <w:tcPr>
            <w:tcW w:w="847" w:type="dxa"/>
          </w:tcPr>
          <w:p w14:paraId="25400D30" w14:textId="77777777" w:rsidR="00AD075B" w:rsidRDefault="00AD075B" w:rsidP="006C4FFC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14:paraId="2546AC87" w14:textId="77777777" w:rsidR="00AD075B" w:rsidRDefault="00AD075B" w:rsidP="00AD075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Номинальная мощность, кВт</w:t>
            </w:r>
          </w:p>
        </w:tc>
        <w:tc>
          <w:tcPr>
            <w:tcW w:w="847" w:type="dxa"/>
          </w:tcPr>
          <w:p w14:paraId="23557277" w14:textId="77777777" w:rsidR="00AD075B" w:rsidRDefault="00AD075B" w:rsidP="006C4FFC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2014F448" w14:textId="77777777" w:rsidR="00AD075B" w:rsidRDefault="00AD075B" w:rsidP="00AD075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1" w:type="dxa"/>
          </w:tcPr>
          <w:p w14:paraId="5EEC38B5" w14:textId="77777777" w:rsidR="00AD075B" w:rsidRDefault="00AD075B" w:rsidP="006C4FFC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486DB1" w14:textId="77777777" w:rsidR="00AD075B" w:rsidRDefault="00AD075B" w:rsidP="00AD075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(марка, артикул) привода</w:t>
            </w:r>
          </w:p>
        </w:tc>
        <w:tc>
          <w:tcPr>
            <w:tcW w:w="1701" w:type="dxa"/>
          </w:tcPr>
          <w:p w14:paraId="20A4F565" w14:textId="77777777" w:rsidR="00AD075B" w:rsidRDefault="00AD075B" w:rsidP="006C4FFC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075B" w14:paraId="588B2EE9" w14:textId="77777777" w:rsidTr="00DB0EE8">
        <w:trPr>
          <w:trHeight w:hRule="exact" w:val="454"/>
        </w:trPr>
        <w:tc>
          <w:tcPr>
            <w:tcW w:w="1276" w:type="dxa"/>
          </w:tcPr>
          <w:p w14:paraId="4F670F9B" w14:textId="77777777" w:rsidR="00AD075B" w:rsidRDefault="00AD075B" w:rsidP="00AD075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Напряжение питания, В</w:t>
            </w:r>
          </w:p>
        </w:tc>
        <w:tc>
          <w:tcPr>
            <w:tcW w:w="847" w:type="dxa"/>
          </w:tcPr>
          <w:p w14:paraId="3FCE8F3D" w14:textId="77777777" w:rsidR="00AD075B" w:rsidRDefault="00AD075B" w:rsidP="00AD075B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14:paraId="725A0082" w14:textId="77777777" w:rsidR="00AD075B" w:rsidRDefault="00AD075B" w:rsidP="00AD075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Номинальная мощность, кВт</w:t>
            </w:r>
          </w:p>
        </w:tc>
        <w:tc>
          <w:tcPr>
            <w:tcW w:w="847" w:type="dxa"/>
          </w:tcPr>
          <w:p w14:paraId="01D263E8" w14:textId="77777777" w:rsidR="00AD075B" w:rsidRDefault="00AD075B" w:rsidP="00AD075B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7F4F6550" w14:textId="77777777" w:rsidR="00AD075B" w:rsidRDefault="00AD075B" w:rsidP="00AD075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1" w:type="dxa"/>
          </w:tcPr>
          <w:p w14:paraId="23EEAA73" w14:textId="77777777" w:rsidR="00AD075B" w:rsidRDefault="00AD075B" w:rsidP="00AD075B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0DB60D" w14:textId="77777777" w:rsidR="00AD075B" w:rsidRDefault="00AD075B" w:rsidP="00AD075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(марка, артикул) привода</w:t>
            </w:r>
          </w:p>
        </w:tc>
        <w:tc>
          <w:tcPr>
            <w:tcW w:w="1701" w:type="dxa"/>
          </w:tcPr>
          <w:p w14:paraId="270DD403" w14:textId="77777777" w:rsidR="00AD075B" w:rsidRDefault="00AD075B" w:rsidP="00AD075B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075B" w14:paraId="3D78D7E4" w14:textId="77777777" w:rsidTr="00DB0EE8">
        <w:trPr>
          <w:trHeight w:hRule="exact" w:val="454"/>
        </w:trPr>
        <w:tc>
          <w:tcPr>
            <w:tcW w:w="1276" w:type="dxa"/>
          </w:tcPr>
          <w:p w14:paraId="6E9386D8" w14:textId="77777777" w:rsidR="00AD075B" w:rsidRDefault="00AD075B" w:rsidP="00AD075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Напряжение питания, В</w:t>
            </w:r>
          </w:p>
        </w:tc>
        <w:tc>
          <w:tcPr>
            <w:tcW w:w="847" w:type="dxa"/>
          </w:tcPr>
          <w:p w14:paraId="2CA90362" w14:textId="77777777" w:rsidR="00AD075B" w:rsidRDefault="00AD075B" w:rsidP="00AD075B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AF38444" w14:textId="77777777" w:rsidR="00AD075B" w:rsidRDefault="00AD075B" w:rsidP="00AD075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Номинальная мощность, кВт</w:t>
            </w:r>
          </w:p>
        </w:tc>
        <w:tc>
          <w:tcPr>
            <w:tcW w:w="847" w:type="dxa"/>
          </w:tcPr>
          <w:p w14:paraId="1B26115A" w14:textId="77777777" w:rsidR="00AD075B" w:rsidRDefault="00AD075B" w:rsidP="00AD075B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1E746BDC" w14:textId="77777777" w:rsidR="00AD075B" w:rsidRDefault="00AD075B" w:rsidP="00AD075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1" w:type="dxa"/>
          </w:tcPr>
          <w:p w14:paraId="735A994E" w14:textId="77777777" w:rsidR="00AD075B" w:rsidRDefault="00AD075B" w:rsidP="00AD075B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B842FD" w14:textId="77777777" w:rsidR="00AD075B" w:rsidRDefault="00AD075B" w:rsidP="00AD075B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(марка, артикул) привода</w:t>
            </w:r>
          </w:p>
        </w:tc>
        <w:tc>
          <w:tcPr>
            <w:tcW w:w="1701" w:type="dxa"/>
          </w:tcPr>
          <w:p w14:paraId="38EED547" w14:textId="77777777" w:rsidR="00AD075B" w:rsidRDefault="00AD075B" w:rsidP="00AD075B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EE8" w14:paraId="778356FD" w14:textId="77777777" w:rsidTr="00DB0EE8">
        <w:trPr>
          <w:trHeight w:hRule="exact" w:val="454"/>
        </w:trPr>
        <w:tc>
          <w:tcPr>
            <w:tcW w:w="1276" w:type="dxa"/>
          </w:tcPr>
          <w:p w14:paraId="5FFF0A29" w14:textId="77777777" w:rsidR="00DB0EE8" w:rsidRDefault="00DB0EE8" w:rsidP="00DB0EE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Напряжение питания, В</w:t>
            </w:r>
          </w:p>
        </w:tc>
        <w:tc>
          <w:tcPr>
            <w:tcW w:w="847" w:type="dxa"/>
          </w:tcPr>
          <w:p w14:paraId="5635B9E9" w14:textId="77777777" w:rsidR="00DB0EE8" w:rsidRDefault="00DB0EE8" w:rsidP="00DB0EE8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629F283" w14:textId="77777777" w:rsidR="00DB0EE8" w:rsidRDefault="00DB0EE8" w:rsidP="00DB0EE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Номинальная мощность, кВт</w:t>
            </w:r>
          </w:p>
        </w:tc>
        <w:tc>
          <w:tcPr>
            <w:tcW w:w="847" w:type="dxa"/>
          </w:tcPr>
          <w:p w14:paraId="724987BE" w14:textId="77777777" w:rsidR="00DB0EE8" w:rsidRDefault="00DB0EE8" w:rsidP="00DB0EE8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09E98368" w14:textId="77777777" w:rsidR="00DB0EE8" w:rsidRDefault="00DB0EE8" w:rsidP="00DB0EE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1" w:type="dxa"/>
          </w:tcPr>
          <w:p w14:paraId="5E62D82A" w14:textId="77777777" w:rsidR="00DB0EE8" w:rsidRDefault="00DB0EE8" w:rsidP="00DB0EE8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0BA39E" w14:textId="77777777" w:rsidR="00DB0EE8" w:rsidRDefault="00DB0EE8" w:rsidP="00DB0EE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(марка, артикул) привода</w:t>
            </w:r>
          </w:p>
        </w:tc>
        <w:tc>
          <w:tcPr>
            <w:tcW w:w="1701" w:type="dxa"/>
          </w:tcPr>
          <w:p w14:paraId="0690AE82" w14:textId="77777777" w:rsidR="00DB0EE8" w:rsidRDefault="00DB0EE8" w:rsidP="00DB0EE8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EE8" w14:paraId="358A684E" w14:textId="77777777" w:rsidTr="00DB0EE8">
        <w:trPr>
          <w:trHeight w:hRule="exact" w:val="454"/>
        </w:trPr>
        <w:tc>
          <w:tcPr>
            <w:tcW w:w="1276" w:type="dxa"/>
          </w:tcPr>
          <w:p w14:paraId="04AD16BC" w14:textId="77777777" w:rsidR="00DB0EE8" w:rsidRDefault="00DB0EE8" w:rsidP="00DB0EE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Напряжение питания, В</w:t>
            </w:r>
          </w:p>
        </w:tc>
        <w:tc>
          <w:tcPr>
            <w:tcW w:w="847" w:type="dxa"/>
          </w:tcPr>
          <w:p w14:paraId="7F4DD048" w14:textId="77777777" w:rsidR="00DB0EE8" w:rsidRDefault="00DB0EE8" w:rsidP="00DB0EE8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73C5DE1" w14:textId="77777777" w:rsidR="00DB0EE8" w:rsidRDefault="00DB0EE8" w:rsidP="00DB0EE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Номинальная мощность, кВт</w:t>
            </w:r>
          </w:p>
        </w:tc>
        <w:tc>
          <w:tcPr>
            <w:tcW w:w="847" w:type="dxa"/>
          </w:tcPr>
          <w:p w14:paraId="11EA672B" w14:textId="77777777" w:rsidR="00DB0EE8" w:rsidRDefault="00DB0EE8" w:rsidP="00DB0EE8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68849BB5" w14:textId="77777777" w:rsidR="00DB0EE8" w:rsidRDefault="00DB0EE8" w:rsidP="00DB0EE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1" w:type="dxa"/>
          </w:tcPr>
          <w:p w14:paraId="42566CB5" w14:textId="77777777" w:rsidR="00DB0EE8" w:rsidRDefault="00DB0EE8" w:rsidP="00DB0EE8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95428F" w14:textId="77777777" w:rsidR="00DB0EE8" w:rsidRDefault="00DB0EE8" w:rsidP="00DB0EE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(марка, артикул) привода</w:t>
            </w:r>
          </w:p>
        </w:tc>
        <w:tc>
          <w:tcPr>
            <w:tcW w:w="1701" w:type="dxa"/>
          </w:tcPr>
          <w:p w14:paraId="61272384" w14:textId="77777777" w:rsidR="00DB0EE8" w:rsidRDefault="00DB0EE8" w:rsidP="00DB0EE8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9D03AA6" w14:textId="77777777" w:rsidR="000A6872" w:rsidRPr="003E0B91" w:rsidRDefault="00AD075B" w:rsidP="003E0B91">
      <w:pPr>
        <w:pStyle w:val="a9"/>
        <w:numPr>
          <w:ilvl w:val="0"/>
          <w:numId w:val="18"/>
        </w:numPr>
        <w:spacing w:before="240" w:after="0" w:line="360" w:lineRule="auto"/>
        <w:rPr>
          <w:rFonts w:ascii="Times New Roman" w:hAnsi="Times New Roman"/>
          <w:b/>
          <w:sz w:val="18"/>
          <w:szCs w:val="18"/>
        </w:rPr>
      </w:pPr>
      <w:r w:rsidRPr="003E0B91">
        <w:rPr>
          <w:rFonts w:ascii="Times New Roman" w:hAnsi="Times New Roman"/>
          <w:b/>
          <w:sz w:val="18"/>
          <w:szCs w:val="18"/>
        </w:rPr>
        <w:t xml:space="preserve">Тип привода задвижки: пневматический </w:t>
      </w:r>
      <w:r w:rsidR="000A6872" w:rsidRPr="003E0B91">
        <w:rPr>
          <w:rFonts w:ascii="Times New Roman" w:hAnsi="Times New Roman"/>
          <w:b/>
          <w:sz w:val="18"/>
          <w:szCs w:val="18"/>
        </w:rPr>
        <w:t>(</w:t>
      </w:r>
      <w:r w:rsidR="000A6872" w:rsidRPr="003E0B91">
        <w:rPr>
          <w:rFonts w:ascii="Times New Roman" w:hAnsi="Times New Roman"/>
          <w:sz w:val="18"/>
          <w:szCs w:val="18"/>
        </w:rPr>
        <w:t xml:space="preserve">нужное </w:t>
      </w:r>
      <w:r w:rsidR="00E56124" w:rsidRPr="003E0B91">
        <w:rPr>
          <w:rFonts w:ascii="Times New Roman" w:hAnsi="Times New Roman"/>
          <w:sz w:val="18"/>
          <w:szCs w:val="18"/>
        </w:rPr>
        <w:t>вписать</w:t>
      </w:r>
      <w:r w:rsidR="003E0B91" w:rsidRPr="003E0B91">
        <w:rPr>
          <w:rFonts w:ascii="Times New Roman" w:hAnsi="Times New Roman"/>
          <w:sz w:val="18"/>
          <w:szCs w:val="18"/>
        </w:rPr>
        <w:t xml:space="preserve"> и/или выбрать</w:t>
      </w:r>
      <w:r w:rsidR="00E56124" w:rsidRPr="003E0B91">
        <w:rPr>
          <w:rFonts w:ascii="Times New Roman" w:hAnsi="Times New Roman"/>
          <w:b/>
          <w:sz w:val="18"/>
          <w:szCs w:val="18"/>
        </w:rPr>
        <w:t>) *</w:t>
      </w:r>
      <w:r w:rsidR="000A6872" w:rsidRPr="003E0B91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1559"/>
        <w:gridCol w:w="851"/>
        <w:gridCol w:w="1276"/>
        <w:gridCol w:w="850"/>
        <w:gridCol w:w="1843"/>
        <w:gridCol w:w="1716"/>
      </w:tblGrid>
      <w:tr w:rsidR="00741DE7" w14:paraId="11D56A3D" w14:textId="77777777" w:rsidTr="00DB0EE8">
        <w:trPr>
          <w:trHeight w:hRule="exact" w:val="454"/>
        </w:trPr>
        <w:tc>
          <w:tcPr>
            <w:tcW w:w="1276" w:type="dxa"/>
          </w:tcPr>
          <w:p w14:paraId="6466C2A0" w14:textId="77777777" w:rsidR="00741DE7" w:rsidRDefault="00741DE7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Среда управления</w:t>
            </w:r>
          </w:p>
        </w:tc>
        <w:tc>
          <w:tcPr>
            <w:tcW w:w="850" w:type="dxa"/>
          </w:tcPr>
          <w:p w14:paraId="55456989" w14:textId="77777777" w:rsidR="00741DE7" w:rsidRDefault="00741DE7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E9ECF" w14:textId="77777777" w:rsidR="00741DE7" w:rsidRDefault="00741DE7" w:rsidP="00A6496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Давление среды,</w:t>
            </w:r>
          </w:p>
          <w:p w14:paraId="774F5692" w14:textId="77777777" w:rsidR="00741DE7" w:rsidRDefault="00741DE7" w:rsidP="00A64960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бар</w:t>
            </w:r>
          </w:p>
        </w:tc>
        <w:tc>
          <w:tcPr>
            <w:tcW w:w="851" w:type="dxa"/>
          </w:tcPr>
          <w:p w14:paraId="39B9040B" w14:textId="77777777" w:rsidR="00741DE7" w:rsidRDefault="00741DE7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DCEE25" w14:textId="77777777" w:rsidR="00741DE7" w:rsidRDefault="00741DE7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</w:tcPr>
          <w:p w14:paraId="7BA8B43D" w14:textId="77777777" w:rsidR="00741DE7" w:rsidRDefault="00741DE7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178E36" w14:textId="77777777" w:rsidR="00741DE7" w:rsidRDefault="00741DE7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(марка, артикул) привода</w:t>
            </w:r>
          </w:p>
        </w:tc>
        <w:tc>
          <w:tcPr>
            <w:tcW w:w="1716" w:type="dxa"/>
          </w:tcPr>
          <w:p w14:paraId="2CB75F72" w14:textId="77777777" w:rsidR="00741DE7" w:rsidRDefault="00741DE7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596720" w14:textId="77777777" w:rsidR="00AD075B" w:rsidRDefault="003E0B91" w:rsidP="00AD075B">
      <w:pPr>
        <w:pStyle w:val="a9"/>
        <w:numPr>
          <w:ilvl w:val="0"/>
          <w:numId w:val="18"/>
        </w:numPr>
        <w:spacing w:before="240" w:after="0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Сигналы управления приводом </w:t>
      </w:r>
      <w:r w:rsidR="00BF44DA">
        <w:rPr>
          <w:rFonts w:ascii="Times New Roman" w:hAnsi="Times New Roman"/>
          <w:b/>
          <w:sz w:val="18"/>
          <w:szCs w:val="18"/>
        </w:rPr>
        <w:t>задвижк</w:t>
      </w:r>
      <w:r w:rsidR="00EB7A5E">
        <w:rPr>
          <w:rFonts w:ascii="Times New Roman" w:hAnsi="Times New Roman"/>
          <w:b/>
          <w:sz w:val="18"/>
          <w:szCs w:val="18"/>
        </w:rPr>
        <w:t>ами</w:t>
      </w:r>
      <w:r w:rsidR="00BF44DA">
        <w:rPr>
          <w:rFonts w:ascii="Times New Roman" w:hAnsi="Times New Roman"/>
          <w:b/>
          <w:sz w:val="18"/>
          <w:szCs w:val="18"/>
        </w:rPr>
        <w:t xml:space="preserve"> (</w:t>
      </w:r>
      <w:r w:rsidR="00BF44DA" w:rsidRPr="00BF44DA">
        <w:rPr>
          <w:rFonts w:ascii="Times New Roman" w:hAnsi="Times New Roman"/>
          <w:sz w:val="18"/>
          <w:szCs w:val="18"/>
        </w:rPr>
        <w:t>нужное вписать и/или выбрать):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559"/>
        <w:gridCol w:w="1276"/>
        <w:gridCol w:w="1417"/>
        <w:gridCol w:w="993"/>
        <w:gridCol w:w="1134"/>
        <w:gridCol w:w="1574"/>
      </w:tblGrid>
      <w:tr w:rsidR="00E25671" w14:paraId="1A415CCD" w14:textId="77777777" w:rsidTr="00BF44DA">
        <w:trPr>
          <w:trHeight w:val="277"/>
        </w:trPr>
        <w:tc>
          <w:tcPr>
            <w:tcW w:w="1417" w:type="dxa"/>
          </w:tcPr>
          <w:p w14:paraId="57D5FC9B" w14:textId="77777777" w:rsidR="00E25671" w:rsidRDefault="00E25671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Дискретные сигналы</w:t>
            </w:r>
            <w:r w:rsidR="00BF44DA">
              <w:rPr>
                <w:rFonts w:ascii="Times New Roman" w:hAnsi="Times New Roman"/>
                <w:sz w:val="18"/>
                <w:szCs w:val="18"/>
              </w:rPr>
              <w:t xml:space="preserve"> эл. привода</w:t>
            </w:r>
          </w:p>
        </w:tc>
        <w:tc>
          <w:tcPr>
            <w:tcW w:w="851" w:type="dxa"/>
          </w:tcPr>
          <w:p w14:paraId="4748B92C" w14:textId="77777777" w:rsidR="00E25671" w:rsidRDefault="00E25671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F4B848" w14:textId="77777777" w:rsidR="00E25671" w:rsidRDefault="00BF44DA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дискретного сигнал эл. привода</w:t>
            </w:r>
          </w:p>
        </w:tc>
        <w:tc>
          <w:tcPr>
            <w:tcW w:w="1276" w:type="dxa"/>
          </w:tcPr>
          <w:p w14:paraId="064E8032" w14:textId="77777777" w:rsidR="00E25671" w:rsidRDefault="00E25671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98B012" w14:textId="77777777" w:rsidR="00E25671" w:rsidRDefault="00BF44DA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Аналоговые сигналы эл. привода</w:t>
            </w:r>
          </w:p>
        </w:tc>
        <w:tc>
          <w:tcPr>
            <w:tcW w:w="993" w:type="dxa"/>
          </w:tcPr>
          <w:p w14:paraId="58A754F7" w14:textId="77777777" w:rsidR="00E25671" w:rsidRDefault="00E25671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736AF0" w14:textId="77777777" w:rsidR="00E25671" w:rsidRDefault="00BF44DA" w:rsidP="00BF44D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Интерфейс</w:t>
            </w:r>
          </w:p>
          <w:p w14:paraId="34DA3F8C" w14:textId="77777777" w:rsidR="00BF44DA" w:rsidRDefault="00BF44DA" w:rsidP="00BF44D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эл. привода</w:t>
            </w:r>
          </w:p>
        </w:tc>
        <w:tc>
          <w:tcPr>
            <w:tcW w:w="1574" w:type="dxa"/>
          </w:tcPr>
          <w:p w14:paraId="33C4A6D7" w14:textId="77777777" w:rsidR="00E25671" w:rsidRDefault="00E25671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4DA" w14:paraId="3D814016" w14:textId="77777777" w:rsidTr="00BF44DA">
        <w:trPr>
          <w:trHeight w:val="427"/>
        </w:trPr>
        <w:tc>
          <w:tcPr>
            <w:tcW w:w="1417" w:type="dxa"/>
          </w:tcPr>
          <w:p w14:paraId="5891DE04" w14:textId="77777777" w:rsidR="00BF44DA" w:rsidRDefault="00BF44DA" w:rsidP="00BF44D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Дискретные сигналы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пневм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привода</w:t>
            </w:r>
          </w:p>
        </w:tc>
        <w:tc>
          <w:tcPr>
            <w:tcW w:w="851" w:type="dxa"/>
          </w:tcPr>
          <w:p w14:paraId="6EFF2C79" w14:textId="77777777" w:rsidR="00BF44DA" w:rsidRDefault="00BF44DA" w:rsidP="00BF44DA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5A02CF" w14:textId="77777777" w:rsidR="00BF44DA" w:rsidRDefault="00BF44DA" w:rsidP="00BF44D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Тип дискретного сигнал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пневм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привода</w:t>
            </w:r>
          </w:p>
        </w:tc>
        <w:tc>
          <w:tcPr>
            <w:tcW w:w="1276" w:type="dxa"/>
          </w:tcPr>
          <w:p w14:paraId="6E2AABEB" w14:textId="77777777" w:rsidR="00BF44DA" w:rsidRDefault="00BF44DA" w:rsidP="00BF44DA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1245B6" w14:textId="77777777" w:rsidR="00BF44DA" w:rsidRDefault="00BF44DA" w:rsidP="00BF44D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Аналоговые сигналы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пневм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привода</w:t>
            </w:r>
          </w:p>
        </w:tc>
        <w:tc>
          <w:tcPr>
            <w:tcW w:w="993" w:type="dxa"/>
          </w:tcPr>
          <w:p w14:paraId="36095453" w14:textId="77777777" w:rsidR="00BF44DA" w:rsidRDefault="00BF44DA" w:rsidP="00BF44DA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F4BBB6" w14:textId="77777777" w:rsidR="00BF44DA" w:rsidRDefault="00BF44DA" w:rsidP="00BF44D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Интерфейс</w:t>
            </w:r>
          </w:p>
          <w:p w14:paraId="2DD1FA81" w14:textId="77777777" w:rsidR="00BF44DA" w:rsidRDefault="00BF44DA" w:rsidP="00BF44D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пневм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привода</w:t>
            </w:r>
          </w:p>
        </w:tc>
        <w:tc>
          <w:tcPr>
            <w:tcW w:w="1574" w:type="dxa"/>
          </w:tcPr>
          <w:p w14:paraId="6B83E1FB" w14:textId="77777777" w:rsidR="00BF44DA" w:rsidRDefault="00BF44DA" w:rsidP="00BF44DA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2846708" w14:textId="77777777" w:rsidR="00BF44DA" w:rsidRPr="00BF44DA" w:rsidRDefault="00BF44DA" w:rsidP="00BF44DA">
      <w:pPr>
        <w:pStyle w:val="a9"/>
        <w:numPr>
          <w:ilvl w:val="0"/>
          <w:numId w:val="18"/>
        </w:numPr>
        <w:spacing w:before="240" w:after="0" w:line="360" w:lineRule="auto"/>
        <w:rPr>
          <w:rFonts w:ascii="Times New Roman" w:hAnsi="Times New Roman"/>
          <w:b/>
          <w:sz w:val="18"/>
          <w:szCs w:val="18"/>
        </w:rPr>
      </w:pPr>
      <w:r w:rsidRPr="00BF44DA">
        <w:rPr>
          <w:rFonts w:ascii="Times New Roman" w:hAnsi="Times New Roman"/>
          <w:b/>
          <w:sz w:val="18"/>
          <w:szCs w:val="18"/>
        </w:rPr>
        <w:t xml:space="preserve">Сигналы </w:t>
      </w:r>
      <w:r>
        <w:rPr>
          <w:rFonts w:ascii="Times New Roman" w:hAnsi="Times New Roman"/>
          <w:b/>
          <w:sz w:val="18"/>
          <w:szCs w:val="18"/>
        </w:rPr>
        <w:t>обратной связи с задвижками</w:t>
      </w:r>
      <w:r w:rsidR="00EB7A5E">
        <w:rPr>
          <w:rFonts w:ascii="Times New Roman" w:hAnsi="Times New Roman"/>
          <w:b/>
          <w:sz w:val="18"/>
          <w:szCs w:val="18"/>
        </w:rPr>
        <w:t xml:space="preserve"> (</w:t>
      </w:r>
      <w:r w:rsidR="00EB7A5E" w:rsidRPr="00BF44DA">
        <w:rPr>
          <w:rFonts w:ascii="Times New Roman" w:hAnsi="Times New Roman"/>
          <w:sz w:val="18"/>
          <w:szCs w:val="18"/>
        </w:rPr>
        <w:t>нужное вписать и/или выбрать</w:t>
      </w:r>
      <w:r w:rsidR="00EB7A5E">
        <w:rPr>
          <w:rFonts w:ascii="Times New Roman" w:hAnsi="Times New Roman"/>
          <w:sz w:val="18"/>
          <w:szCs w:val="18"/>
        </w:rPr>
        <w:t>):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559"/>
        <w:gridCol w:w="1276"/>
        <w:gridCol w:w="1417"/>
        <w:gridCol w:w="993"/>
        <w:gridCol w:w="1134"/>
        <w:gridCol w:w="1574"/>
      </w:tblGrid>
      <w:tr w:rsidR="00BF44DA" w14:paraId="5E47CE4C" w14:textId="77777777" w:rsidTr="009711F3">
        <w:trPr>
          <w:trHeight w:val="277"/>
        </w:trPr>
        <w:tc>
          <w:tcPr>
            <w:tcW w:w="1417" w:type="dxa"/>
          </w:tcPr>
          <w:p w14:paraId="4C716BFB" w14:textId="77777777" w:rsidR="00BF44DA" w:rsidRDefault="00BF44DA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Дискретные сигналы эл. привода</w:t>
            </w:r>
          </w:p>
        </w:tc>
        <w:tc>
          <w:tcPr>
            <w:tcW w:w="851" w:type="dxa"/>
          </w:tcPr>
          <w:p w14:paraId="3648605D" w14:textId="77777777" w:rsidR="00BF44DA" w:rsidRDefault="00BF44DA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A5A402" w14:textId="77777777" w:rsidR="00BF44DA" w:rsidRDefault="00BF44DA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дискретного сигнал эл. привода</w:t>
            </w:r>
          </w:p>
        </w:tc>
        <w:tc>
          <w:tcPr>
            <w:tcW w:w="1276" w:type="dxa"/>
          </w:tcPr>
          <w:p w14:paraId="1A919A80" w14:textId="77777777" w:rsidR="00BF44DA" w:rsidRDefault="00BF44DA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E0D5B3" w14:textId="77777777" w:rsidR="00BF44DA" w:rsidRDefault="00BF44DA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Аналоговые сигналы эл. привода</w:t>
            </w:r>
          </w:p>
        </w:tc>
        <w:tc>
          <w:tcPr>
            <w:tcW w:w="993" w:type="dxa"/>
          </w:tcPr>
          <w:p w14:paraId="72730C84" w14:textId="77777777" w:rsidR="00BF44DA" w:rsidRDefault="00BF44DA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411A6" w14:textId="77777777" w:rsidR="00BF44DA" w:rsidRDefault="00BF44DA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Интерфейс</w:t>
            </w:r>
          </w:p>
          <w:p w14:paraId="1115E426" w14:textId="77777777" w:rsidR="00BF44DA" w:rsidRDefault="00BF44DA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эл. привода</w:t>
            </w:r>
          </w:p>
        </w:tc>
        <w:tc>
          <w:tcPr>
            <w:tcW w:w="1574" w:type="dxa"/>
          </w:tcPr>
          <w:p w14:paraId="0FDE4D4A" w14:textId="77777777" w:rsidR="00BF44DA" w:rsidRDefault="00BF44DA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4DA" w14:paraId="13729CBF" w14:textId="77777777" w:rsidTr="009711F3">
        <w:trPr>
          <w:trHeight w:val="427"/>
        </w:trPr>
        <w:tc>
          <w:tcPr>
            <w:tcW w:w="1417" w:type="dxa"/>
          </w:tcPr>
          <w:p w14:paraId="03C21F37" w14:textId="77777777" w:rsidR="00BF44DA" w:rsidRDefault="00BF44DA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Дискретные сигналы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пневм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привода</w:t>
            </w:r>
          </w:p>
        </w:tc>
        <w:tc>
          <w:tcPr>
            <w:tcW w:w="851" w:type="dxa"/>
          </w:tcPr>
          <w:p w14:paraId="49344025" w14:textId="77777777" w:rsidR="00BF44DA" w:rsidRDefault="00BF44DA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8DA9FF" w14:textId="77777777" w:rsidR="00BF44DA" w:rsidRDefault="00BF44DA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Тип дискретного сигнал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пневм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привода</w:t>
            </w:r>
          </w:p>
        </w:tc>
        <w:tc>
          <w:tcPr>
            <w:tcW w:w="1276" w:type="dxa"/>
          </w:tcPr>
          <w:p w14:paraId="79BFA4AD" w14:textId="77777777" w:rsidR="00BF44DA" w:rsidRDefault="00BF44DA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1D8997" w14:textId="77777777" w:rsidR="00BF44DA" w:rsidRDefault="00BF44DA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Аналоговые сигналы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пневм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привода</w:t>
            </w:r>
          </w:p>
        </w:tc>
        <w:tc>
          <w:tcPr>
            <w:tcW w:w="993" w:type="dxa"/>
          </w:tcPr>
          <w:p w14:paraId="303452BA" w14:textId="77777777" w:rsidR="00BF44DA" w:rsidRDefault="00BF44DA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56807C" w14:textId="77777777" w:rsidR="00BF44DA" w:rsidRDefault="00BF44DA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Интерфейс</w:t>
            </w:r>
          </w:p>
          <w:p w14:paraId="2B8C09DD" w14:textId="77777777" w:rsidR="00BF44DA" w:rsidRDefault="00BF44DA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пневм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привода</w:t>
            </w:r>
          </w:p>
        </w:tc>
        <w:tc>
          <w:tcPr>
            <w:tcW w:w="1574" w:type="dxa"/>
          </w:tcPr>
          <w:p w14:paraId="36631D95" w14:textId="77777777" w:rsidR="00BF44DA" w:rsidRDefault="00BF44DA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EF40708" w14:textId="77777777" w:rsidR="00EB7A5E" w:rsidRPr="00EB7A5E" w:rsidRDefault="00EB7A5E" w:rsidP="00EB7A5E">
      <w:pPr>
        <w:pStyle w:val="a9"/>
        <w:numPr>
          <w:ilvl w:val="0"/>
          <w:numId w:val="18"/>
        </w:numPr>
        <w:spacing w:before="240" w:after="0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Внешние сигналы управления шкафам</w:t>
      </w:r>
      <w:r w:rsidRPr="00EB7A5E">
        <w:rPr>
          <w:rFonts w:ascii="Times New Roman" w:hAnsi="Times New Roman"/>
          <w:b/>
          <w:sz w:val="18"/>
          <w:szCs w:val="18"/>
        </w:rPr>
        <w:t xml:space="preserve"> (</w:t>
      </w:r>
      <w:r w:rsidRPr="00EB7A5E">
        <w:rPr>
          <w:rFonts w:ascii="Times New Roman" w:hAnsi="Times New Roman"/>
          <w:sz w:val="18"/>
          <w:szCs w:val="18"/>
        </w:rPr>
        <w:t>нужное вписать и/или выбрать):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559"/>
        <w:gridCol w:w="1276"/>
        <w:gridCol w:w="1417"/>
        <w:gridCol w:w="993"/>
        <w:gridCol w:w="1134"/>
        <w:gridCol w:w="1574"/>
      </w:tblGrid>
      <w:tr w:rsidR="00EB7A5E" w14:paraId="1BE52B4E" w14:textId="77777777" w:rsidTr="00DB0EE8">
        <w:trPr>
          <w:trHeight w:hRule="exact" w:val="454"/>
        </w:trPr>
        <w:tc>
          <w:tcPr>
            <w:tcW w:w="1417" w:type="dxa"/>
          </w:tcPr>
          <w:p w14:paraId="62BE87DC" w14:textId="77777777" w:rsidR="00EB7A5E" w:rsidRDefault="00EB7A5E" w:rsidP="00EB7A5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Дискретные сигналы </w:t>
            </w:r>
          </w:p>
        </w:tc>
        <w:tc>
          <w:tcPr>
            <w:tcW w:w="851" w:type="dxa"/>
          </w:tcPr>
          <w:p w14:paraId="426EE77A" w14:textId="77777777" w:rsidR="00EB7A5E" w:rsidRDefault="00EB7A5E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B30405" w14:textId="77777777" w:rsidR="00EB7A5E" w:rsidRDefault="00EB7A5E" w:rsidP="00EB7A5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дискретного сигнала</w:t>
            </w:r>
          </w:p>
        </w:tc>
        <w:tc>
          <w:tcPr>
            <w:tcW w:w="1276" w:type="dxa"/>
          </w:tcPr>
          <w:p w14:paraId="75ADFF57" w14:textId="77777777" w:rsidR="00EB7A5E" w:rsidRDefault="00EB7A5E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29B068" w14:textId="77777777" w:rsidR="00EB7A5E" w:rsidRDefault="00EB7A5E" w:rsidP="00EB7A5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Аналоговые сигналы </w:t>
            </w:r>
          </w:p>
        </w:tc>
        <w:tc>
          <w:tcPr>
            <w:tcW w:w="993" w:type="dxa"/>
          </w:tcPr>
          <w:p w14:paraId="6D614CBC" w14:textId="77777777" w:rsidR="00EB7A5E" w:rsidRDefault="00EB7A5E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C9C906" w14:textId="77777777" w:rsidR="00EB7A5E" w:rsidRDefault="00EB7A5E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Интерфейс</w:t>
            </w:r>
          </w:p>
          <w:p w14:paraId="0031C76C" w14:textId="77777777" w:rsidR="00EB7A5E" w:rsidRDefault="00EB7A5E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10BC1E5A" w14:textId="77777777" w:rsidR="00EB7A5E" w:rsidRDefault="00EB7A5E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1BB118E" w14:textId="77777777" w:rsidR="00EB7A5E" w:rsidRPr="00EB7A5E" w:rsidRDefault="00EB7A5E" w:rsidP="00EB7A5E">
      <w:pPr>
        <w:pStyle w:val="a9"/>
        <w:numPr>
          <w:ilvl w:val="0"/>
          <w:numId w:val="18"/>
        </w:numPr>
        <w:spacing w:before="240" w:after="0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Сигналы обратной связи со шкафом</w:t>
      </w:r>
      <w:r w:rsidRPr="00EB7A5E">
        <w:rPr>
          <w:rFonts w:ascii="Times New Roman" w:hAnsi="Times New Roman"/>
          <w:b/>
          <w:sz w:val="18"/>
          <w:szCs w:val="18"/>
        </w:rPr>
        <w:t xml:space="preserve"> (</w:t>
      </w:r>
      <w:r w:rsidRPr="00EB7A5E">
        <w:rPr>
          <w:rFonts w:ascii="Times New Roman" w:hAnsi="Times New Roman"/>
          <w:sz w:val="18"/>
          <w:szCs w:val="18"/>
        </w:rPr>
        <w:t>нужное вписать и/или выбрать):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559"/>
        <w:gridCol w:w="1276"/>
        <w:gridCol w:w="1417"/>
        <w:gridCol w:w="993"/>
        <w:gridCol w:w="1134"/>
        <w:gridCol w:w="1574"/>
      </w:tblGrid>
      <w:tr w:rsidR="00EB7A5E" w14:paraId="74A64DBC" w14:textId="77777777" w:rsidTr="00DB0EE8">
        <w:trPr>
          <w:trHeight w:val="454"/>
        </w:trPr>
        <w:tc>
          <w:tcPr>
            <w:tcW w:w="1417" w:type="dxa"/>
          </w:tcPr>
          <w:p w14:paraId="409D45CF" w14:textId="77777777" w:rsidR="00EB7A5E" w:rsidRDefault="00EB7A5E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Дискретные сигналы </w:t>
            </w:r>
          </w:p>
        </w:tc>
        <w:tc>
          <w:tcPr>
            <w:tcW w:w="851" w:type="dxa"/>
          </w:tcPr>
          <w:p w14:paraId="6C8BEC24" w14:textId="77777777" w:rsidR="00EB7A5E" w:rsidRDefault="00EB7A5E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EF0807" w14:textId="77777777" w:rsidR="00EB7A5E" w:rsidRDefault="00EB7A5E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дискретного сигнала</w:t>
            </w:r>
          </w:p>
        </w:tc>
        <w:tc>
          <w:tcPr>
            <w:tcW w:w="1276" w:type="dxa"/>
          </w:tcPr>
          <w:p w14:paraId="4313E490" w14:textId="77777777" w:rsidR="00EB7A5E" w:rsidRDefault="00EB7A5E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3430FE" w14:textId="77777777" w:rsidR="00EB7A5E" w:rsidRDefault="00EB7A5E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Аналоговые сигналы </w:t>
            </w:r>
          </w:p>
        </w:tc>
        <w:tc>
          <w:tcPr>
            <w:tcW w:w="993" w:type="dxa"/>
          </w:tcPr>
          <w:p w14:paraId="06486176" w14:textId="77777777" w:rsidR="00EB7A5E" w:rsidRDefault="00EB7A5E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CF8F9C" w14:textId="77777777" w:rsidR="00EB7A5E" w:rsidRDefault="00EB7A5E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Интерфейс</w:t>
            </w:r>
          </w:p>
          <w:p w14:paraId="32C51FCD" w14:textId="77777777" w:rsidR="00EB7A5E" w:rsidRDefault="00EB7A5E" w:rsidP="009711F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4F61C3ED" w14:textId="77777777" w:rsidR="00EB7A5E" w:rsidRDefault="00EB7A5E" w:rsidP="009711F3">
            <w:pPr>
              <w:spacing w:before="240"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01220E" w14:textId="77777777" w:rsidR="00C556BF" w:rsidRDefault="00EF0CC1" w:rsidP="00C556BF">
      <w:pPr>
        <w:spacing w:before="240" w:after="0" w:line="360" w:lineRule="auto"/>
        <w:ind w:left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</w:t>
      </w:r>
      <w:r w:rsidR="000A6872">
        <w:rPr>
          <w:rFonts w:ascii="Times New Roman" w:hAnsi="Times New Roman"/>
          <w:b/>
          <w:sz w:val="18"/>
          <w:szCs w:val="18"/>
        </w:rPr>
        <w:t>.</w:t>
      </w:r>
      <w:r w:rsidR="00C556BF">
        <w:rPr>
          <w:rFonts w:ascii="Times New Roman" w:hAnsi="Times New Roman"/>
          <w:b/>
          <w:sz w:val="18"/>
          <w:szCs w:val="18"/>
        </w:rPr>
        <w:t xml:space="preserve"> Общие сведения (</w:t>
      </w:r>
      <w:r w:rsidR="00C556BF" w:rsidRPr="00F17C2F">
        <w:rPr>
          <w:rFonts w:ascii="Times New Roman" w:hAnsi="Times New Roman"/>
          <w:sz w:val="18"/>
          <w:szCs w:val="18"/>
        </w:rPr>
        <w:t xml:space="preserve">нужное </w:t>
      </w:r>
      <w:proofErr w:type="gramStart"/>
      <w:r w:rsidR="00C556BF">
        <w:rPr>
          <w:rFonts w:ascii="Times New Roman" w:hAnsi="Times New Roman"/>
          <w:sz w:val="18"/>
          <w:szCs w:val="18"/>
        </w:rPr>
        <w:t>выбрать</w:t>
      </w:r>
      <w:r w:rsidR="00C556BF">
        <w:rPr>
          <w:rFonts w:ascii="Times New Roman" w:hAnsi="Times New Roman"/>
          <w:b/>
          <w:sz w:val="18"/>
          <w:szCs w:val="18"/>
        </w:rPr>
        <w:t>)</w:t>
      </w:r>
      <w:r w:rsidR="00E56124">
        <w:rPr>
          <w:rFonts w:ascii="Times New Roman" w:hAnsi="Times New Roman"/>
          <w:b/>
          <w:sz w:val="18"/>
          <w:szCs w:val="18"/>
        </w:rPr>
        <w:t>*</w:t>
      </w:r>
      <w:proofErr w:type="gramEnd"/>
      <w:r w:rsidR="00E56124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7"/>
        <w:tblW w:w="10542" w:type="dxa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2923"/>
        <w:gridCol w:w="284"/>
        <w:gridCol w:w="2126"/>
        <w:gridCol w:w="284"/>
        <w:gridCol w:w="1677"/>
        <w:gridCol w:w="236"/>
        <w:gridCol w:w="2775"/>
      </w:tblGrid>
      <w:tr w:rsidR="00713C8F" w:rsidRPr="005464E1" w14:paraId="429C1C62" w14:textId="77777777" w:rsidTr="00713C8F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3732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65747" w14:textId="77777777" w:rsidR="00C556BF" w:rsidRPr="00C556BF" w:rsidRDefault="00EB7A5E" w:rsidP="00C556BF">
            <w:pPr>
              <w:spacing w:after="0" w:line="240" w:lineRule="auto"/>
              <w:ind w:left="-57" w:right="-113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Органыы управления на задвижке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7AA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0096D" w14:textId="77777777" w:rsidR="00C556BF" w:rsidRPr="005464E1" w:rsidRDefault="00713C8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расходом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7E2E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36D9E" w14:textId="77777777" w:rsidR="00C556BF" w:rsidRPr="00713C8F" w:rsidRDefault="00713C8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noProof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Шкаф </w:t>
            </w:r>
            <w:r w:rsidRPr="00713C8F">
              <w:rPr>
                <w:rFonts w:ascii="Times New Roman" w:hAnsi="Times New Roman"/>
                <w:noProof/>
                <w:sz w:val="18"/>
                <w:szCs w:val="18"/>
                <w:lang w:val="en-US" w:eastAsia="ru-RU"/>
              </w:rPr>
              <w:t>Ex 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4E77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14:paraId="538C2609" w14:textId="77777777" w:rsidR="00C556BF" w:rsidRPr="005464E1" w:rsidRDefault="001F07D6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Барьер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искрозащиты</w:t>
            </w:r>
            <w:proofErr w:type="spellEnd"/>
          </w:p>
        </w:tc>
      </w:tr>
      <w:tr w:rsidR="00713C8F" w:rsidRPr="005464E1" w14:paraId="38CA16D4" w14:textId="77777777" w:rsidTr="00713C8F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B1C4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5A80E" w14:textId="77777777" w:rsidR="00C556BF" w:rsidRPr="005464E1" w:rsidRDefault="00EB7A5E" w:rsidP="00C556BF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Органы управления на шкафу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2B07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894D2" w14:textId="77777777" w:rsidR="00C556BF" w:rsidRPr="000A6872" w:rsidRDefault="00713C8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уровнем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F7B5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8B62B" w14:textId="77777777" w:rsidR="00C556BF" w:rsidRPr="00713C8F" w:rsidRDefault="00713C8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Шкаф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Ex 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5A2D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14:paraId="303D3FEC" w14:textId="77777777" w:rsidR="00C556BF" w:rsidRPr="005464E1" w:rsidRDefault="001F07D6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Барьер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молнезащиты</w:t>
            </w:r>
            <w:proofErr w:type="spellEnd"/>
          </w:p>
        </w:tc>
      </w:tr>
      <w:tr w:rsidR="00713C8F" w:rsidRPr="005464E1" w14:paraId="3BD87E34" w14:textId="77777777" w:rsidTr="00713C8F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918B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E42C2" w14:textId="77777777" w:rsidR="00C556BF" w:rsidRPr="005464E1" w:rsidRDefault="00EB7A5E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Органы управления возле задвижке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EE54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B1542" w14:textId="77777777" w:rsidR="00C556BF" w:rsidRPr="00CF58BC" w:rsidRDefault="00713C8F" w:rsidP="00CF58BC">
            <w:pPr>
              <w:spacing w:after="0" w:line="240" w:lineRule="auto"/>
              <w:ind w:left="-57" w:right="-113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давлением</w:t>
            </w:r>
            <w:r w:rsidR="00CF58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71DA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B68BF" w14:textId="77777777" w:rsidR="00C556BF" w:rsidRPr="00936B14" w:rsidRDefault="00713C8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Шкаф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Ex 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C32" w14:textId="77777777" w:rsidR="00C556BF" w:rsidRPr="005464E1" w:rsidRDefault="00C556BF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14:paraId="76D3F12F" w14:textId="77777777" w:rsidR="00C556BF" w:rsidRPr="005464E1" w:rsidRDefault="001F07D6" w:rsidP="004E3C0B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ИБП</w:t>
            </w:r>
          </w:p>
        </w:tc>
      </w:tr>
      <w:tr w:rsidR="00713C8F" w:rsidRPr="005464E1" w14:paraId="5F88D76F" w14:textId="77777777" w:rsidTr="00713C8F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5A8B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4758A" w14:textId="77777777" w:rsidR="00936B14" w:rsidRPr="005464E1" w:rsidRDefault="00713C8F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Индикация на шкафу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1078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A7D31" w14:textId="77777777" w:rsidR="00936B14" w:rsidRPr="005464E1" w:rsidRDefault="00713C8F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УХЛ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CA72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0505B" w14:textId="77777777" w:rsidR="00936B14" w:rsidRPr="005464E1" w:rsidRDefault="00713C8F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СПАЗ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7DD7" w14:textId="77777777" w:rsidR="00936B14" w:rsidRPr="005464E1" w:rsidRDefault="00936B14" w:rsidP="00936B1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14:paraId="5DA35F38" w14:textId="77777777" w:rsidR="00936B14" w:rsidRPr="005464E1" w:rsidRDefault="001F07D6" w:rsidP="001F07D6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Маячок аварии</w:t>
            </w:r>
          </w:p>
        </w:tc>
      </w:tr>
      <w:tr w:rsidR="00713C8F" w:rsidRPr="005464E1" w14:paraId="397083EB" w14:textId="77777777" w:rsidTr="00713C8F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B357" w14:textId="77777777" w:rsidR="00713C8F" w:rsidRPr="005464E1" w:rsidRDefault="00713C8F" w:rsidP="00713C8F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5C74E" w14:textId="77777777" w:rsidR="00713C8F" w:rsidRPr="005464E1" w:rsidRDefault="00713C8F" w:rsidP="001F07D6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Индикация возле задвижк</w:t>
            </w:r>
            <w:r w:rsidR="001F07D6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C5BD" w14:textId="77777777" w:rsidR="00713C8F" w:rsidRPr="005464E1" w:rsidRDefault="00713C8F" w:rsidP="00713C8F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CBA8" w14:textId="77777777" w:rsidR="00713C8F" w:rsidRPr="005464E1" w:rsidRDefault="00713C8F" w:rsidP="00713C8F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УХЛ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F0BA" w14:textId="77777777" w:rsidR="00713C8F" w:rsidRPr="005464E1" w:rsidRDefault="00713C8F" w:rsidP="00713C8F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203C9" w14:textId="77777777" w:rsidR="00713C8F" w:rsidRPr="00713C8F" w:rsidRDefault="00713C8F" w:rsidP="00713C8F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713C8F">
              <w:rPr>
                <w:rFonts w:ascii="Times New Roman" w:hAnsi="Times New Roman"/>
                <w:b/>
                <w:sz w:val="18"/>
                <w:szCs w:val="18"/>
              </w:rPr>
              <w:t>Пожаротушения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055F" w14:textId="77777777" w:rsidR="00713C8F" w:rsidRPr="005464E1" w:rsidRDefault="00713C8F" w:rsidP="00713C8F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14:paraId="7272CEB2" w14:textId="77777777" w:rsidR="00713C8F" w:rsidRPr="002909DC" w:rsidRDefault="001F07D6" w:rsidP="00713C8F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noProof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Сирена аварии</w:t>
            </w:r>
          </w:p>
        </w:tc>
      </w:tr>
    </w:tbl>
    <w:p w14:paraId="2C818E96" w14:textId="77777777" w:rsidR="002909DC" w:rsidRDefault="00253018" w:rsidP="002909DC">
      <w:pPr>
        <w:spacing w:before="240" w:after="0" w:line="360" w:lineRule="auto"/>
        <w:ind w:left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</w:t>
      </w:r>
      <w:r w:rsidR="002909DC">
        <w:rPr>
          <w:rFonts w:ascii="Times New Roman" w:hAnsi="Times New Roman"/>
          <w:b/>
          <w:sz w:val="18"/>
          <w:szCs w:val="18"/>
        </w:rPr>
        <w:t xml:space="preserve"> </w:t>
      </w:r>
      <w:r w:rsidR="00DF72A8">
        <w:rPr>
          <w:rFonts w:ascii="Times New Roman" w:hAnsi="Times New Roman"/>
          <w:b/>
          <w:sz w:val="18"/>
          <w:szCs w:val="18"/>
        </w:rPr>
        <w:t>Максимально возможное габариту</w:t>
      </w:r>
      <w:r w:rsidR="002909DC">
        <w:rPr>
          <w:rFonts w:ascii="Times New Roman" w:hAnsi="Times New Roman"/>
          <w:b/>
          <w:sz w:val="18"/>
          <w:szCs w:val="18"/>
        </w:rPr>
        <w:t xml:space="preserve"> (</w:t>
      </w:r>
      <w:r w:rsidR="002909DC" w:rsidRPr="00F17C2F">
        <w:rPr>
          <w:rFonts w:ascii="Times New Roman" w:hAnsi="Times New Roman"/>
          <w:sz w:val="18"/>
          <w:szCs w:val="18"/>
        </w:rPr>
        <w:t>нужное</w:t>
      </w:r>
      <w:r w:rsidR="000449FF">
        <w:rPr>
          <w:rFonts w:ascii="Times New Roman" w:hAnsi="Times New Roman"/>
          <w:sz w:val="18"/>
          <w:szCs w:val="18"/>
        </w:rPr>
        <w:t xml:space="preserve"> вписать</w:t>
      </w:r>
      <w:r w:rsidR="000449FF">
        <w:rPr>
          <w:rFonts w:ascii="Times New Roman" w:hAnsi="Times New Roman"/>
          <w:b/>
          <w:sz w:val="18"/>
          <w:szCs w:val="18"/>
        </w:rPr>
        <w:t>) *</w:t>
      </w:r>
      <w:r w:rsidR="00E56124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7"/>
        <w:tblW w:w="10201" w:type="dxa"/>
        <w:tblInd w:w="284" w:type="dxa"/>
        <w:tblLook w:val="04A0" w:firstRow="1" w:lastRow="0" w:firstColumn="1" w:lastColumn="0" w:noHBand="0" w:noVBand="1"/>
      </w:tblPr>
      <w:tblGrid>
        <w:gridCol w:w="1407"/>
        <w:gridCol w:w="1990"/>
        <w:gridCol w:w="1276"/>
        <w:gridCol w:w="2126"/>
        <w:gridCol w:w="1134"/>
        <w:gridCol w:w="2268"/>
      </w:tblGrid>
      <w:tr w:rsidR="00AA78F6" w14:paraId="76296F06" w14:textId="77777777" w:rsidTr="00DB0EE8">
        <w:trPr>
          <w:trHeight w:hRule="exact" w:val="227"/>
        </w:trPr>
        <w:tc>
          <w:tcPr>
            <w:tcW w:w="1407" w:type="dxa"/>
          </w:tcPr>
          <w:p w14:paraId="0147DD86" w14:textId="77777777" w:rsidR="00AA78F6" w:rsidRPr="002909DC" w:rsidRDefault="001F07D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Высота, мм</w:t>
            </w:r>
          </w:p>
        </w:tc>
        <w:tc>
          <w:tcPr>
            <w:tcW w:w="1990" w:type="dxa"/>
          </w:tcPr>
          <w:p w14:paraId="3D0A06AA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AE8F4F" w14:textId="77777777" w:rsidR="00AA78F6" w:rsidRPr="002909DC" w:rsidRDefault="001F07D6" w:rsidP="00AA78F6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Ширина, мм</w:t>
            </w:r>
          </w:p>
        </w:tc>
        <w:tc>
          <w:tcPr>
            <w:tcW w:w="2126" w:type="dxa"/>
          </w:tcPr>
          <w:p w14:paraId="77BCB00C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BAC136" w14:textId="77777777" w:rsidR="00AA78F6" w:rsidRPr="002909DC" w:rsidRDefault="001F07D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Высота, мм</w:t>
            </w:r>
          </w:p>
        </w:tc>
        <w:tc>
          <w:tcPr>
            <w:tcW w:w="2268" w:type="dxa"/>
          </w:tcPr>
          <w:p w14:paraId="4392EA0B" w14:textId="77777777" w:rsidR="00AA78F6" w:rsidRPr="002909DC" w:rsidRDefault="00AA78F6" w:rsidP="002909D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E9540E0" w14:textId="77777777" w:rsidR="002909DC" w:rsidRDefault="00253018" w:rsidP="002909DC">
      <w:pPr>
        <w:spacing w:before="240" w:after="0" w:line="36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</w:t>
      </w:r>
      <w:r w:rsidR="002909DC">
        <w:rPr>
          <w:rFonts w:ascii="Times New Roman" w:hAnsi="Times New Roman"/>
          <w:b/>
          <w:sz w:val="18"/>
          <w:szCs w:val="18"/>
        </w:rPr>
        <w:t xml:space="preserve">. </w:t>
      </w:r>
      <w:r w:rsidR="002909DC" w:rsidRPr="007D01C3">
        <w:rPr>
          <w:rFonts w:ascii="Times New Roman" w:hAnsi="Times New Roman"/>
          <w:b/>
          <w:sz w:val="18"/>
          <w:szCs w:val="18"/>
        </w:rPr>
        <w:t>Дополнительные требования:</w:t>
      </w:r>
      <w:r w:rsidR="002909DC">
        <w:rPr>
          <w:rFonts w:ascii="Times New Roman" w:hAnsi="Times New Roman"/>
          <w:sz w:val="18"/>
          <w:szCs w:val="18"/>
        </w:rPr>
        <w:t xml:space="preserve"> ________________________</w:t>
      </w:r>
      <w:r w:rsidR="000A6872">
        <w:rPr>
          <w:rFonts w:ascii="Times New Roman" w:hAnsi="Times New Roman"/>
          <w:sz w:val="18"/>
          <w:szCs w:val="18"/>
        </w:rPr>
        <w:t>_______________________</w:t>
      </w:r>
      <w:r w:rsidR="002909DC">
        <w:rPr>
          <w:rFonts w:ascii="Times New Roman" w:hAnsi="Times New Roman"/>
          <w:sz w:val="18"/>
          <w:szCs w:val="18"/>
        </w:rPr>
        <w:t>_____________________________________</w:t>
      </w:r>
    </w:p>
    <w:p w14:paraId="2EE6A96B" w14:textId="77777777" w:rsidR="002909DC" w:rsidRPr="00231804" w:rsidRDefault="002909DC" w:rsidP="002909DC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</w:t>
      </w:r>
      <w:r w:rsidR="000A6872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___________________________________________</w:t>
      </w:r>
    </w:p>
    <w:p w14:paraId="61FE31C1" w14:textId="77777777" w:rsidR="002909DC" w:rsidRPr="00F17C2F" w:rsidRDefault="002909DC" w:rsidP="002909DC">
      <w:pPr>
        <w:spacing w:after="0"/>
        <w:ind w:left="284"/>
        <w:rPr>
          <w:rFonts w:ascii="Times New Roman" w:hAnsi="Times New Roman"/>
          <w:sz w:val="18"/>
          <w:szCs w:val="18"/>
        </w:rPr>
      </w:pPr>
    </w:p>
    <w:p w14:paraId="6FC7A8AE" w14:textId="77777777" w:rsidR="002909DC" w:rsidRDefault="002909DC" w:rsidP="002909DC">
      <w:pPr>
        <w:spacing w:after="0" w:line="240" w:lineRule="auto"/>
        <w:ind w:left="284"/>
        <w:contextualSpacing/>
        <w:rPr>
          <w:rFonts w:ascii="Times New Roman" w:hAnsi="Times New Roman"/>
          <w:sz w:val="18"/>
          <w:szCs w:val="18"/>
        </w:rPr>
      </w:pPr>
      <w:proofErr w:type="gramStart"/>
      <w:r w:rsidRPr="00F17C2F">
        <w:rPr>
          <w:rFonts w:ascii="Times New Roman" w:hAnsi="Times New Roman"/>
          <w:sz w:val="18"/>
          <w:szCs w:val="18"/>
        </w:rPr>
        <w:t xml:space="preserve">Дата: 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/>
          <w:sz w:val="18"/>
          <w:szCs w:val="18"/>
        </w:rPr>
        <w:t>____________________20___ г.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17C2F">
        <w:rPr>
          <w:rFonts w:ascii="Times New Roman" w:hAnsi="Times New Roman"/>
          <w:sz w:val="18"/>
          <w:szCs w:val="18"/>
        </w:rPr>
        <w:t xml:space="preserve">Подпись </w:t>
      </w:r>
      <w:proofErr w:type="gramStart"/>
      <w:r w:rsidRPr="00F17C2F">
        <w:rPr>
          <w:rFonts w:ascii="Times New Roman" w:hAnsi="Times New Roman"/>
          <w:sz w:val="18"/>
          <w:szCs w:val="18"/>
        </w:rPr>
        <w:t xml:space="preserve">заказчика:   </w:t>
      </w:r>
      <w:proofErr w:type="gramEnd"/>
      <w:r w:rsidRPr="00F17C2F">
        <w:rPr>
          <w:rFonts w:ascii="Times New Roman" w:hAnsi="Times New Roman"/>
          <w:sz w:val="18"/>
          <w:szCs w:val="18"/>
        </w:rPr>
        <w:t>_____________________/______</w:t>
      </w:r>
      <w:r>
        <w:rPr>
          <w:rFonts w:ascii="Times New Roman" w:hAnsi="Times New Roman"/>
          <w:sz w:val="18"/>
          <w:szCs w:val="18"/>
        </w:rPr>
        <w:t>__________</w:t>
      </w:r>
      <w:r w:rsidRPr="00F17C2F">
        <w:rPr>
          <w:rFonts w:ascii="Times New Roman" w:hAnsi="Times New Roman"/>
          <w:sz w:val="18"/>
          <w:szCs w:val="18"/>
        </w:rPr>
        <w:t xml:space="preserve">__________/  </w:t>
      </w:r>
    </w:p>
    <w:p w14:paraId="599F06CF" w14:textId="77777777" w:rsidR="002909DC" w:rsidRPr="00F17C2F" w:rsidRDefault="002909DC" w:rsidP="002909DC">
      <w:pPr>
        <w:spacing w:after="0" w:line="240" w:lineRule="auto"/>
        <w:ind w:left="284"/>
        <w:contextualSpacing/>
        <w:rPr>
          <w:rFonts w:ascii="Times New Roman" w:hAnsi="Times New Roman"/>
          <w:sz w:val="18"/>
          <w:szCs w:val="18"/>
        </w:rPr>
      </w:pPr>
    </w:p>
    <w:p w14:paraId="44D506BF" w14:textId="21005684" w:rsidR="002909DC" w:rsidRDefault="002909DC" w:rsidP="00DF2F67">
      <w:pPr>
        <w:tabs>
          <w:tab w:val="left" w:pos="6237"/>
        </w:tabs>
        <w:spacing w:after="0" w:line="240" w:lineRule="auto"/>
        <w:ind w:left="284"/>
        <w:rPr>
          <w:rFonts w:ascii="Times New Roman" w:hAnsi="Times New Roman"/>
          <w:bCs/>
          <w:sz w:val="18"/>
          <w:szCs w:val="18"/>
        </w:rPr>
      </w:pPr>
      <w:r w:rsidRPr="00F17C2F">
        <w:rPr>
          <w:rFonts w:ascii="Times New Roman" w:hAnsi="Times New Roman"/>
          <w:bCs/>
          <w:sz w:val="18"/>
          <w:szCs w:val="18"/>
        </w:rPr>
        <w:t xml:space="preserve">Заполненный опросный лист отправьте по </w:t>
      </w:r>
      <w:r>
        <w:rPr>
          <w:rFonts w:ascii="Times New Roman" w:hAnsi="Times New Roman"/>
          <w:bCs/>
          <w:sz w:val="18"/>
          <w:szCs w:val="18"/>
          <w:lang w:val="en-US"/>
        </w:rPr>
        <w:t>E</w:t>
      </w:r>
      <w:r w:rsidRPr="00F17C2F">
        <w:rPr>
          <w:rFonts w:ascii="Times New Roman" w:hAnsi="Times New Roman"/>
          <w:bCs/>
          <w:sz w:val="18"/>
          <w:szCs w:val="18"/>
        </w:rPr>
        <w:t>-</w:t>
      </w:r>
      <w:r w:rsidRPr="00F17C2F">
        <w:rPr>
          <w:rFonts w:ascii="Times New Roman" w:hAnsi="Times New Roman"/>
          <w:bCs/>
          <w:sz w:val="18"/>
          <w:szCs w:val="18"/>
          <w:lang w:val="en-US"/>
        </w:rPr>
        <w:t>mail</w:t>
      </w:r>
      <w:r w:rsidRPr="00F17C2F">
        <w:rPr>
          <w:rFonts w:ascii="Times New Roman" w:hAnsi="Times New Roman"/>
          <w:bCs/>
          <w:sz w:val="18"/>
          <w:szCs w:val="18"/>
        </w:rPr>
        <w:t>:</w:t>
      </w:r>
      <w:r w:rsidR="00D86EDA">
        <w:rPr>
          <w:rFonts w:ascii="Times New Roman" w:hAnsi="Times New Roman"/>
          <w:bCs/>
          <w:sz w:val="18"/>
          <w:szCs w:val="18"/>
        </w:rPr>
        <w:t xml:space="preserve"> </w:t>
      </w:r>
      <w:hyperlink r:id="rId8" w:history="1">
        <w:r w:rsidR="00D86EDA" w:rsidRPr="009D2904">
          <w:rPr>
            <w:rStyle w:val="a6"/>
            <w:rFonts w:ascii="Times New Roman" w:hAnsi="Times New Roman"/>
            <w:bCs/>
            <w:sz w:val="18"/>
            <w:szCs w:val="18"/>
          </w:rPr>
          <w:t>zakaz@omni24.ru</w:t>
        </w:r>
      </w:hyperlink>
      <w:r w:rsidR="00D86EDA">
        <w:rPr>
          <w:rFonts w:ascii="Times New Roman" w:hAnsi="Times New Roman"/>
          <w:bCs/>
          <w:sz w:val="18"/>
          <w:szCs w:val="18"/>
        </w:rPr>
        <w:t xml:space="preserve"> </w:t>
      </w:r>
      <w:r w:rsidRPr="00D007A4">
        <w:rPr>
          <w:rFonts w:ascii="Times New Roman" w:hAnsi="Times New Roman"/>
          <w:bCs/>
          <w:sz w:val="18"/>
          <w:szCs w:val="18"/>
        </w:rPr>
        <w:t xml:space="preserve"> </w:t>
      </w:r>
      <w:r w:rsidRPr="00F17C2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ab/>
      </w:r>
      <w:r w:rsidR="00DF2F67">
        <w:rPr>
          <w:rFonts w:ascii="Times New Roman" w:hAnsi="Times New Roman"/>
          <w:bCs/>
          <w:sz w:val="18"/>
          <w:szCs w:val="18"/>
        </w:rPr>
        <w:tab/>
      </w:r>
      <w:r w:rsidRPr="00F17C2F">
        <w:rPr>
          <w:rFonts w:ascii="Times New Roman" w:hAnsi="Times New Roman"/>
          <w:bCs/>
          <w:sz w:val="18"/>
          <w:szCs w:val="18"/>
        </w:rPr>
        <w:t>Тел.</w:t>
      </w:r>
      <w:r>
        <w:rPr>
          <w:rFonts w:ascii="Times New Roman" w:hAnsi="Times New Roman"/>
          <w:bCs/>
          <w:sz w:val="18"/>
          <w:szCs w:val="18"/>
        </w:rPr>
        <w:t>:</w:t>
      </w:r>
      <w:r w:rsidRPr="00F17C2F">
        <w:rPr>
          <w:rFonts w:ascii="Times New Roman" w:hAnsi="Times New Roman"/>
          <w:bCs/>
          <w:sz w:val="18"/>
          <w:szCs w:val="18"/>
        </w:rPr>
        <w:t xml:space="preserve"> 8 (861) </w:t>
      </w:r>
      <w:r>
        <w:rPr>
          <w:rFonts w:ascii="Times New Roman" w:hAnsi="Times New Roman"/>
          <w:bCs/>
          <w:sz w:val="18"/>
          <w:szCs w:val="18"/>
        </w:rPr>
        <w:t>244-23-</w:t>
      </w:r>
      <w:proofErr w:type="gramStart"/>
      <w:r>
        <w:rPr>
          <w:rFonts w:ascii="Times New Roman" w:hAnsi="Times New Roman"/>
          <w:bCs/>
          <w:sz w:val="18"/>
          <w:szCs w:val="18"/>
        </w:rPr>
        <w:t>20,  Моб</w:t>
      </w:r>
      <w:proofErr w:type="gramEnd"/>
      <w:r>
        <w:rPr>
          <w:rFonts w:ascii="Times New Roman" w:hAnsi="Times New Roman"/>
          <w:bCs/>
          <w:sz w:val="18"/>
          <w:szCs w:val="18"/>
        </w:rPr>
        <w:t>.: 8 (988) 246-3000</w:t>
      </w:r>
    </w:p>
    <w:p w14:paraId="3B70952B" w14:textId="77777777" w:rsidR="002909DC" w:rsidRPr="00F17C2F" w:rsidRDefault="002909DC" w:rsidP="002909DC">
      <w:pPr>
        <w:spacing w:after="0" w:line="240" w:lineRule="auto"/>
        <w:ind w:left="284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*- пункты обязательны к заполнению</w:t>
      </w:r>
    </w:p>
    <w:sectPr w:rsidR="002909DC" w:rsidRPr="00F17C2F" w:rsidSect="00374ABD">
      <w:headerReference w:type="default" r:id="rId9"/>
      <w:headerReference w:type="first" r:id="rId10"/>
      <w:type w:val="continuous"/>
      <w:pgSz w:w="11906" w:h="16838"/>
      <w:pgMar w:top="992" w:right="567" w:bottom="284" w:left="709" w:header="28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6165" w14:textId="77777777" w:rsidR="004F1324" w:rsidRPr="003D538E" w:rsidRDefault="004F1324" w:rsidP="003D538E">
      <w:pPr>
        <w:spacing w:after="0" w:line="240" w:lineRule="auto"/>
      </w:pPr>
      <w:r>
        <w:separator/>
      </w:r>
    </w:p>
  </w:endnote>
  <w:endnote w:type="continuationSeparator" w:id="0">
    <w:p w14:paraId="1793D47B" w14:textId="77777777" w:rsidR="004F1324" w:rsidRPr="003D538E" w:rsidRDefault="004F1324" w:rsidP="003D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6CE8" w14:textId="77777777" w:rsidR="004F1324" w:rsidRPr="003D538E" w:rsidRDefault="004F1324" w:rsidP="003D538E">
      <w:pPr>
        <w:spacing w:after="0" w:line="240" w:lineRule="auto"/>
      </w:pPr>
      <w:r>
        <w:separator/>
      </w:r>
    </w:p>
  </w:footnote>
  <w:footnote w:type="continuationSeparator" w:id="0">
    <w:p w14:paraId="73FC4EDD" w14:textId="77777777" w:rsidR="004F1324" w:rsidRPr="003D538E" w:rsidRDefault="004F1324" w:rsidP="003D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9C28" w14:textId="77777777" w:rsidR="00231804" w:rsidRPr="00551E8D" w:rsidRDefault="00A33ADA" w:rsidP="00D007A4">
    <w:pPr>
      <w:tabs>
        <w:tab w:val="left" w:pos="3495"/>
      </w:tabs>
      <w:spacing w:after="0" w:line="240" w:lineRule="auto"/>
      <w:ind w:left="284"/>
      <w:rPr>
        <w:rFonts w:ascii="Arial" w:hAnsi="Arial"/>
        <w:b/>
        <w:sz w:val="24"/>
      </w:rPr>
    </w:pPr>
    <w:r w:rsidRPr="00D007A4">
      <w:rPr>
        <w:rFonts w:ascii="Arial" w:hAnsi="Arial"/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D57B512" wp14:editId="18CA399A">
          <wp:simplePos x="0" y="0"/>
          <wp:positionH relativeFrom="column">
            <wp:posOffset>5547360</wp:posOffset>
          </wp:positionH>
          <wp:positionV relativeFrom="paragraph">
            <wp:posOffset>8255</wp:posOffset>
          </wp:positionV>
          <wp:extent cx="989330" cy="376555"/>
          <wp:effectExtent l="0" t="0" r="0" b="0"/>
          <wp:wrapSquare wrapText="bothSides"/>
          <wp:docPr id="30" name="Рисунок 30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7A4" w:rsidRPr="00D007A4">
      <w:rPr>
        <w:rFonts w:ascii="Arial" w:hAnsi="Arial"/>
        <w:b/>
      </w:rPr>
      <w:t>ОПРОСНЫЙ ЛИСТ</w:t>
    </w:r>
    <w:r w:rsidR="00231804">
      <w:rPr>
        <w:rFonts w:ascii="Arial" w:hAnsi="Arial"/>
        <w:b/>
        <w:sz w:val="24"/>
      </w:rPr>
      <w:t xml:space="preserve"> </w:t>
    </w:r>
  </w:p>
  <w:p w14:paraId="1679AAF6" w14:textId="77777777" w:rsidR="00231804" w:rsidRPr="0097390A" w:rsidRDefault="00231804" w:rsidP="00D007A4">
    <w:pPr>
      <w:tabs>
        <w:tab w:val="left" w:pos="3495"/>
      </w:tabs>
      <w:spacing w:after="0" w:line="240" w:lineRule="auto"/>
      <w:ind w:left="284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НА ШКАФ УПРАВЛЕНИЯ СИСТЕМОЙ </w:t>
    </w:r>
    <w:r w:rsidRPr="0097390A">
      <w:rPr>
        <w:rFonts w:ascii="Arial" w:hAnsi="Arial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A428" w14:textId="16AA5EB7" w:rsidR="00D007A4" w:rsidRPr="00551E8D" w:rsidRDefault="00DF2F67" w:rsidP="00D007A4">
    <w:pPr>
      <w:tabs>
        <w:tab w:val="left" w:pos="3495"/>
      </w:tabs>
      <w:spacing w:after="0" w:line="240" w:lineRule="auto"/>
      <w:ind w:left="284"/>
      <w:rPr>
        <w:rFonts w:ascii="Arial" w:hAnsi="Arial"/>
        <w:b/>
        <w:sz w:val="24"/>
      </w:rPr>
    </w:pPr>
    <w:r w:rsidRPr="00702B41">
      <w:rPr>
        <w:rFonts w:ascii="Arial" w:hAnsi="Arial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5847A3" wp14:editId="73EBCFA6">
              <wp:simplePos x="0" y="0"/>
              <wp:positionH relativeFrom="column">
                <wp:posOffset>2924175</wp:posOffset>
              </wp:positionH>
              <wp:positionV relativeFrom="paragraph">
                <wp:posOffset>-46355</wp:posOffset>
              </wp:positionV>
              <wp:extent cx="2447925" cy="438150"/>
              <wp:effectExtent l="0" t="0" r="28575" b="1905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72B077" w14:textId="77777777" w:rsidR="00DF2F67" w:rsidRPr="00702B41" w:rsidRDefault="00DF2F67" w:rsidP="00DF2F67">
                          <w:pPr>
                            <w:spacing w:after="0" w:line="192" w:lineRule="auto"/>
                            <w:rPr>
                              <w:rFonts w:ascii="Times New Roman" w:hAnsi="Times New Roman"/>
                            </w:rPr>
                          </w:pPr>
                          <w:r w:rsidRPr="00702B41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702B41">
                            <w:rPr>
                              <w:rFonts w:ascii="Times New Roman" w:hAnsi="Times New Roman"/>
                              <w:color w:val="818181"/>
                              <w:sz w:val="20"/>
                              <w:szCs w:val="20"/>
                            </w:rPr>
                            <w:t>ООО «ОМНИ Автоматика» ИНН 2365025199 / КПП 231201001 350018, РФ, г. Краснодар, ул. Онежская, 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847A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0.25pt;margin-top:-3.65pt;width:192.7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">
              <v:textbox>
                <w:txbxContent>
                  <w:p w14:paraId="4B72B077" w14:textId="77777777" w:rsidR="00DF2F67" w:rsidRPr="00702B41" w:rsidRDefault="00DF2F67" w:rsidP="00DF2F67">
                    <w:pPr>
                      <w:spacing w:after="0" w:line="192" w:lineRule="auto"/>
                      <w:rPr>
                        <w:rFonts w:ascii="Times New Roman" w:hAnsi="Times New Roman"/>
                      </w:rPr>
                    </w:pPr>
                    <w:r w:rsidRPr="00702B41">
                      <w:rPr>
                        <w:rFonts w:ascii="Times New Roman" w:hAnsi="Times New Roman"/>
                      </w:rPr>
                      <w:t xml:space="preserve"> </w:t>
                    </w:r>
                    <w:r w:rsidRPr="00702B41">
                      <w:rPr>
                        <w:rFonts w:ascii="Times New Roman" w:hAnsi="Times New Roman"/>
                        <w:color w:val="818181"/>
                        <w:sz w:val="20"/>
                        <w:szCs w:val="20"/>
                      </w:rPr>
                      <w:t>ООО «ОМНИ Автоматика» ИНН 2365025199 / КПП 231201001 350018, РФ, г. Краснодар, ул. Онежская, 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6EDA"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39C20285" wp14:editId="3C3B7113">
          <wp:simplePos x="0" y="0"/>
          <wp:positionH relativeFrom="column">
            <wp:posOffset>5493385</wp:posOffset>
          </wp:positionH>
          <wp:positionV relativeFrom="paragraph">
            <wp:posOffset>-85090</wp:posOffset>
          </wp:positionV>
          <wp:extent cx="1085850" cy="540385"/>
          <wp:effectExtent l="0" t="0" r="0" b="0"/>
          <wp:wrapTight wrapText="bothSides">
            <wp:wrapPolygon edited="0">
              <wp:start x="0" y="0"/>
              <wp:lineTo x="0" y="20559"/>
              <wp:lineTo x="21221" y="20559"/>
              <wp:lineTo x="21221" y="0"/>
              <wp:lineTo x="0" y="0"/>
            </wp:wrapPolygon>
          </wp:wrapTight>
          <wp:docPr id="1" name="Рисунок 1" descr="C:\Users\HP\AppData\Local\Microsoft\Windows\INetCache\Content.Word\2017-06-25_13-38-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:\Users\HP\AppData\Local\Microsoft\Windows\INetCache\Content.Word\2017-06-25_13-38-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7A4" w:rsidRPr="00D007A4">
      <w:rPr>
        <w:rFonts w:ascii="Arial" w:hAnsi="Arial"/>
        <w:b/>
      </w:rPr>
      <w:t xml:space="preserve">ОПРОСНЫЙ </w:t>
    </w:r>
    <w:proofErr w:type="gramStart"/>
    <w:r w:rsidR="00D007A4" w:rsidRPr="00D007A4">
      <w:rPr>
        <w:rFonts w:ascii="Arial" w:hAnsi="Arial"/>
        <w:b/>
      </w:rPr>
      <w:t>ЛИСТ</w:t>
    </w:r>
    <w:r w:rsidR="00D007A4">
      <w:rPr>
        <w:rFonts w:ascii="Arial" w:hAnsi="Arial"/>
        <w:b/>
        <w:sz w:val="24"/>
      </w:rPr>
      <w:t xml:space="preserve"> </w:t>
    </w:r>
    <w:r w:rsidR="00D86EDA">
      <w:rPr>
        <w:rFonts w:ascii="Arial" w:hAnsi="Arial"/>
        <w:b/>
        <w:sz w:val="24"/>
      </w:rPr>
      <w:t xml:space="preserve"> ОМНИ</w:t>
    </w:r>
    <w:proofErr w:type="gramEnd"/>
  </w:p>
  <w:p w14:paraId="66C961E1" w14:textId="3284407A" w:rsidR="00D007A4" w:rsidRPr="0097390A" w:rsidRDefault="00D86EDA" w:rsidP="00DF2F67">
    <w:pPr>
      <w:tabs>
        <w:tab w:val="center" w:pos="4377"/>
      </w:tabs>
      <w:spacing w:after="0" w:line="240" w:lineRule="auto"/>
      <w:ind w:left="284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на</w:t>
    </w:r>
    <w:r w:rsidR="00D007A4">
      <w:rPr>
        <w:rFonts w:ascii="Arial" w:hAnsi="Arial"/>
        <w:b/>
        <w:sz w:val="24"/>
      </w:rPr>
      <w:t xml:space="preserve"> </w:t>
    </w:r>
    <w:r w:rsidR="00DF72A8">
      <w:rPr>
        <w:rFonts w:ascii="Arial" w:hAnsi="Arial"/>
        <w:b/>
        <w:sz w:val="24"/>
      </w:rPr>
      <w:t xml:space="preserve">ШУЗ, </w:t>
    </w:r>
    <w:r w:rsidR="00424E8B">
      <w:rPr>
        <w:rFonts w:ascii="Arial" w:hAnsi="Arial"/>
        <w:b/>
        <w:sz w:val="24"/>
      </w:rPr>
      <w:t xml:space="preserve">ШУАЗ, </w:t>
    </w:r>
    <w:r w:rsidR="00DF72A8">
      <w:rPr>
        <w:rFonts w:ascii="Arial" w:hAnsi="Arial"/>
        <w:b/>
        <w:sz w:val="24"/>
      </w:rPr>
      <w:t>ШУЗП</w:t>
    </w:r>
    <w:r w:rsidR="00D007A4">
      <w:rPr>
        <w:rFonts w:ascii="Arial" w:hAnsi="Arial"/>
        <w:b/>
        <w:sz w:val="24"/>
      </w:rPr>
      <w:t xml:space="preserve"> </w:t>
    </w:r>
    <w:r w:rsidR="00D007A4" w:rsidRPr="0097390A">
      <w:rPr>
        <w:rFonts w:ascii="Arial" w:hAnsi="Arial"/>
        <w:b/>
        <w:sz w:val="24"/>
      </w:rPr>
      <w:t xml:space="preserve"> </w:t>
    </w:r>
    <w:r w:rsidR="00DF2F67">
      <w:rPr>
        <w:rFonts w:ascii="Arial" w:hAnsi="Arial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0E2F55"/>
    <w:multiLevelType w:val="hybridMultilevel"/>
    <w:tmpl w:val="1A9C1482"/>
    <w:lvl w:ilvl="0" w:tplc="B84CAB5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3714E9"/>
    <w:multiLevelType w:val="hybridMultilevel"/>
    <w:tmpl w:val="88DC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1D37"/>
    <w:multiLevelType w:val="hybridMultilevel"/>
    <w:tmpl w:val="0890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ED2"/>
    <w:multiLevelType w:val="hybridMultilevel"/>
    <w:tmpl w:val="D884DA7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21322F69"/>
    <w:multiLevelType w:val="hybridMultilevel"/>
    <w:tmpl w:val="7220BD08"/>
    <w:lvl w:ilvl="0" w:tplc="6A50E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15741B"/>
    <w:multiLevelType w:val="hybridMultilevel"/>
    <w:tmpl w:val="11B254FA"/>
    <w:lvl w:ilvl="0" w:tplc="5866D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97090E"/>
    <w:multiLevelType w:val="hybridMultilevel"/>
    <w:tmpl w:val="B8C85C8C"/>
    <w:lvl w:ilvl="0" w:tplc="D4066A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1731A8"/>
    <w:multiLevelType w:val="hybridMultilevel"/>
    <w:tmpl w:val="B8C85C8C"/>
    <w:lvl w:ilvl="0" w:tplc="D4066A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8F224A"/>
    <w:multiLevelType w:val="hybridMultilevel"/>
    <w:tmpl w:val="C936A0E8"/>
    <w:lvl w:ilvl="0" w:tplc="E19CA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FF74DB"/>
    <w:multiLevelType w:val="hybridMultilevel"/>
    <w:tmpl w:val="C936A0E8"/>
    <w:lvl w:ilvl="0" w:tplc="E19CA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2727C8"/>
    <w:multiLevelType w:val="hybridMultilevel"/>
    <w:tmpl w:val="C936A0E8"/>
    <w:lvl w:ilvl="0" w:tplc="E19CA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932DB9"/>
    <w:multiLevelType w:val="hybridMultilevel"/>
    <w:tmpl w:val="8C7CD6AA"/>
    <w:lvl w:ilvl="0" w:tplc="0B1CA9CC">
      <w:numFmt w:val="bullet"/>
      <w:lvlText w:val=""/>
      <w:lvlJc w:val="left"/>
      <w:pPr>
        <w:ind w:left="90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3E96338"/>
    <w:multiLevelType w:val="hybridMultilevel"/>
    <w:tmpl w:val="548A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14CF2"/>
    <w:multiLevelType w:val="hybridMultilevel"/>
    <w:tmpl w:val="B56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D2730"/>
    <w:multiLevelType w:val="hybridMultilevel"/>
    <w:tmpl w:val="040A3668"/>
    <w:lvl w:ilvl="0" w:tplc="FD180C1C">
      <w:start w:val="74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2108A"/>
    <w:multiLevelType w:val="hybridMultilevel"/>
    <w:tmpl w:val="C936A0E8"/>
    <w:lvl w:ilvl="0" w:tplc="E19CA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77111828">
    <w:abstractNumId w:val="17"/>
  </w:num>
  <w:num w:numId="2" w16cid:durableId="510074542">
    <w:abstractNumId w:val="5"/>
  </w:num>
  <w:num w:numId="3" w16cid:durableId="857698769">
    <w:abstractNumId w:val="9"/>
  </w:num>
  <w:num w:numId="4" w16cid:durableId="237592986">
    <w:abstractNumId w:val="0"/>
  </w:num>
  <w:num w:numId="5" w16cid:durableId="1029526445">
    <w:abstractNumId w:val="15"/>
  </w:num>
  <w:num w:numId="6" w16cid:durableId="2012831377">
    <w:abstractNumId w:val="7"/>
  </w:num>
  <w:num w:numId="7" w16cid:durableId="731348691">
    <w:abstractNumId w:val="0"/>
  </w:num>
  <w:num w:numId="8" w16cid:durableId="1063410501">
    <w:abstractNumId w:val="1"/>
  </w:num>
  <w:num w:numId="9" w16cid:durableId="171914303">
    <w:abstractNumId w:val="2"/>
  </w:num>
  <w:num w:numId="10" w16cid:durableId="962812531">
    <w:abstractNumId w:val="3"/>
  </w:num>
  <w:num w:numId="11" w16cid:durableId="2079936252">
    <w:abstractNumId w:val="18"/>
  </w:num>
  <w:num w:numId="12" w16cid:durableId="1320423928">
    <w:abstractNumId w:val="16"/>
  </w:num>
  <w:num w:numId="13" w16cid:durableId="967783114">
    <w:abstractNumId w:val="10"/>
  </w:num>
  <w:num w:numId="14" w16cid:durableId="1839613597">
    <w:abstractNumId w:val="11"/>
  </w:num>
  <w:num w:numId="15" w16cid:durableId="1272667270">
    <w:abstractNumId w:val="6"/>
  </w:num>
  <w:num w:numId="16" w16cid:durableId="1761874223">
    <w:abstractNumId w:val="8"/>
  </w:num>
  <w:num w:numId="17" w16cid:durableId="479615827">
    <w:abstractNumId w:val="4"/>
  </w:num>
  <w:num w:numId="18" w16cid:durableId="1307663938">
    <w:abstractNumId w:val="13"/>
  </w:num>
  <w:num w:numId="19" w16cid:durableId="1491218397">
    <w:abstractNumId w:val="19"/>
  </w:num>
  <w:num w:numId="20" w16cid:durableId="1976786852">
    <w:abstractNumId w:val="12"/>
  </w:num>
  <w:num w:numId="21" w16cid:durableId="7795659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A6"/>
    <w:rsid w:val="00000EB6"/>
    <w:rsid w:val="000015DA"/>
    <w:rsid w:val="00001DB5"/>
    <w:rsid w:val="00002C28"/>
    <w:rsid w:val="00002D8D"/>
    <w:rsid w:val="00003B10"/>
    <w:rsid w:val="00004433"/>
    <w:rsid w:val="00005717"/>
    <w:rsid w:val="00005A7E"/>
    <w:rsid w:val="00007ECC"/>
    <w:rsid w:val="00011FB6"/>
    <w:rsid w:val="0001387D"/>
    <w:rsid w:val="00015F2A"/>
    <w:rsid w:val="000209E0"/>
    <w:rsid w:val="00021597"/>
    <w:rsid w:val="00021BD7"/>
    <w:rsid w:val="00022FD8"/>
    <w:rsid w:val="000242CB"/>
    <w:rsid w:val="00024702"/>
    <w:rsid w:val="000303CC"/>
    <w:rsid w:val="000339E9"/>
    <w:rsid w:val="00033D98"/>
    <w:rsid w:val="000344DE"/>
    <w:rsid w:val="00042787"/>
    <w:rsid w:val="000449FF"/>
    <w:rsid w:val="00044FBC"/>
    <w:rsid w:val="000503B9"/>
    <w:rsid w:val="00050A42"/>
    <w:rsid w:val="00051511"/>
    <w:rsid w:val="00051AA9"/>
    <w:rsid w:val="00051C0A"/>
    <w:rsid w:val="00051E7E"/>
    <w:rsid w:val="000530C6"/>
    <w:rsid w:val="000533B6"/>
    <w:rsid w:val="00054505"/>
    <w:rsid w:val="00054A91"/>
    <w:rsid w:val="00060AD0"/>
    <w:rsid w:val="00063352"/>
    <w:rsid w:val="00070F57"/>
    <w:rsid w:val="00071D54"/>
    <w:rsid w:val="000767CB"/>
    <w:rsid w:val="00083DF0"/>
    <w:rsid w:val="00084509"/>
    <w:rsid w:val="00084F69"/>
    <w:rsid w:val="00085453"/>
    <w:rsid w:val="000906FA"/>
    <w:rsid w:val="000948C6"/>
    <w:rsid w:val="00097006"/>
    <w:rsid w:val="000A07CE"/>
    <w:rsid w:val="000A6872"/>
    <w:rsid w:val="000B2432"/>
    <w:rsid w:val="000B3474"/>
    <w:rsid w:val="000B60F3"/>
    <w:rsid w:val="000B699A"/>
    <w:rsid w:val="000B69FB"/>
    <w:rsid w:val="000C0592"/>
    <w:rsid w:val="000C176E"/>
    <w:rsid w:val="000C2A9D"/>
    <w:rsid w:val="000C63A0"/>
    <w:rsid w:val="000C7F7B"/>
    <w:rsid w:val="000D51BC"/>
    <w:rsid w:val="000E0FFE"/>
    <w:rsid w:val="000E3C75"/>
    <w:rsid w:val="000E5C77"/>
    <w:rsid w:val="000E6714"/>
    <w:rsid w:val="000F44C8"/>
    <w:rsid w:val="000F460A"/>
    <w:rsid w:val="000F4729"/>
    <w:rsid w:val="000F7343"/>
    <w:rsid w:val="00102408"/>
    <w:rsid w:val="00104562"/>
    <w:rsid w:val="001048CF"/>
    <w:rsid w:val="00104D11"/>
    <w:rsid w:val="00116A96"/>
    <w:rsid w:val="00122781"/>
    <w:rsid w:val="001235DF"/>
    <w:rsid w:val="001308AC"/>
    <w:rsid w:val="00131618"/>
    <w:rsid w:val="00140310"/>
    <w:rsid w:val="00147A0A"/>
    <w:rsid w:val="00151EAB"/>
    <w:rsid w:val="00155D3F"/>
    <w:rsid w:val="00160169"/>
    <w:rsid w:val="001611BC"/>
    <w:rsid w:val="001623A5"/>
    <w:rsid w:val="00162B16"/>
    <w:rsid w:val="001646C6"/>
    <w:rsid w:val="00164A10"/>
    <w:rsid w:val="00167B04"/>
    <w:rsid w:val="00167FAD"/>
    <w:rsid w:val="001707C3"/>
    <w:rsid w:val="0017080D"/>
    <w:rsid w:val="00170819"/>
    <w:rsid w:val="00172C8F"/>
    <w:rsid w:val="00172F51"/>
    <w:rsid w:val="00173C37"/>
    <w:rsid w:val="001741DE"/>
    <w:rsid w:val="00176C38"/>
    <w:rsid w:val="001813DC"/>
    <w:rsid w:val="0018277C"/>
    <w:rsid w:val="001837C7"/>
    <w:rsid w:val="00186B32"/>
    <w:rsid w:val="001902D2"/>
    <w:rsid w:val="00191308"/>
    <w:rsid w:val="00193421"/>
    <w:rsid w:val="00195544"/>
    <w:rsid w:val="001956D0"/>
    <w:rsid w:val="001967DF"/>
    <w:rsid w:val="0019732B"/>
    <w:rsid w:val="001A1BBE"/>
    <w:rsid w:val="001A3A5C"/>
    <w:rsid w:val="001A5C2F"/>
    <w:rsid w:val="001A5F94"/>
    <w:rsid w:val="001A62B9"/>
    <w:rsid w:val="001A7598"/>
    <w:rsid w:val="001B0027"/>
    <w:rsid w:val="001B32A4"/>
    <w:rsid w:val="001B459B"/>
    <w:rsid w:val="001C3816"/>
    <w:rsid w:val="001C4749"/>
    <w:rsid w:val="001D056D"/>
    <w:rsid w:val="001D0DE3"/>
    <w:rsid w:val="001D16AE"/>
    <w:rsid w:val="001D2A76"/>
    <w:rsid w:val="001D2AA7"/>
    <w:rsid w:val="001D2B26"/>
    <w:rsid w:val="001D7B42"/>
    <w:rsid w:val="001D7CBD"/>
    <w:rsid w:val="001D7EBE"/>
    <w:rsid w:val="001E11A2"/>
    <w:rsid w:val="001E144F"/>
    <w:rsid w:val="001E66B1"/>
    <w:rsid w:val="001E70AB"/>
    <w:rsid w:val="001F07D6"/>
    <w:rsid w:val="001F0B8E"/>
    <w:rsid w:val="001F12F0"/>
    <w:rsid w:val="001F2C0B"/>
    <w:rsid w:val="001F309C"/>
    <w:rsid w:val="001F385C"/>
    <w:rsid w:val="001F57F9"/>
    <w:rsid w:val="001F72BD"/>
    <w:rsid w:val="00201C9D"/>
    <w:rsid w:val="0020473B"/>
    <w:rsid w:val="00205610"/>
    <w:rsid w:val="00205F77"/>
    <w:rsid w:val="002064D4"/>
    <w:rsid w:val="00206DDA"/>
    <w:rsid w:val="00207067"/>
    <w:rsid w:val="002074C7"/>
    <w:rsid w:val="0021087F"/>
    <w:rsid w:val="00210F35"/>
    <w:rsid w:val="00212931"/>
    <w:rsid w:val="0021526E"/>
    <w:rsid w:val="0021602D"/>
    <w:rsid w:val="00220335"/>
    <w:rsid w:val="00222E98"/>
    <w:rsid w:val="00222FB6"/>
    <w:rsid w:val="00224F29"/>
    <w:rsid w:val="00226F31"/>
    <w:rsid w:val="00226F5C"/>
    <w:rsid w:val="002300FF"/>
    <w:rsid w:val="00231804"/>
    <w:rsid w:val="00236545"/>
    <w:rsid w:val="00240DC0"/>
    <w:rsid w:val="0024364B"/>
    <w:rsid w:val="002437DA"/>
    <w:rsid w:val="00252B40"/>
    <w:rsid w:val="00253018"/>
    <w:rsid w:val="0025413F"/>
    <w:rsid w:val="00254637"/>
    <w:rsid w:val="00254822"/>
    <w:rsid w:val="0025730E"/>
    <w:rsid w:val="002608A5"/>
    <w:rsid w:val="002650F4"/>
    <w:rsid w:val="002656FF"/>
    <w:rsid w:val="00270458"/>
    <w:rsid w:val="00273DB2"/>
    <w:rsid w:val="00274F51"/>
    <w:rsid w:val="002758B9"/>
    <w:rsid w:val="00276C64"/>
    <w:rsid w:val="00277B04"/>
    <w:rsid w:val="00277FAD"/>
    <w:rsid w:val="00281E54"/>
    <w:rsid w:val="002909DC"/>
    <w:rsid w:val="0029694D"/>
    <w:rsid w:val="002979E6"/>
    <w:rsid w:val="002A1D07"/>
    <w:rsid w:val="002A4DF8"/>
    <w:rsid w:val="002B1026"/>
    <w:rsid w:val="002B1521"/>
    <w:rsid w:val="002B33E4"/>
    <w:rsid w:val="002B3542"/>
    <w:rsid w:val="002B4C29"/>
    <w:rsid w:val="002B526D"/>
    <w:rsid w:val="002B7983"/>
    <w:rsid w:val="002C04A0"/>
    <w:rsid w:val="002C2F54"/>
    <w:rsid w:val="002C4192"/>
    <w:rsid w:val="002D0E36"/>
    <w:rsid w:val="002D1D3C"/>
    <w:rsid w:val="002D2824"/>
    <w:rsid w:val="002D2AB7"/>
    <w:rsid w:val="002D2F8F"/>
    <w:rsid w:val="002E2DC2"/>
    <w:rsid w:val="002E2F13"/>
    <w:rsid w:val="002E5A73"/>
    <w:rsid w:val="002E6F8D"/>
    <w:rsid w:val="002E726D"/>
    <w:rsid w:val="002E748F"/>
    <w:rsid w:val="002F29ED"/>
    <w:rsid w:val="002F2BB5"/>
    <w:rsid w:val="002F382F"/>
    <w:rsid w:val="00300DA6"/>
    <w:rsid w:val="003036B5"/>
    <w:rsid w:val="00304FB3"/>
    <w:rsid w:val="00305268"/>
    <w:rsid w:val="00305330"/>
    <w:rsid w:val="003112AD"/>
    <w:rsid w:val="00311C31"/>
    <w:rsid w:val="0031356F"/>
    <w:rsid w:val="00314073"/>
    <w:rsid w:val="00315031"/>
    <w:rsid w:val="00316271"/>
    <w:rsid w:val="00317175"/>
    <w:rsid w:val="00320161"/>
    <w:rsid w:val="003222CA"/>
    <w:rsid w:val="00324132"/>
    <w:rsid w:val="00325D6C"/>
    <w:rsid w:val="003268B7"/>
    <w:rsid w:val="00326EEC"/>
    <w:rsid w:val="00327B8D"/>
    <w:rsid w:val="00327E8F"/>
    <w:rsid w:val="00332C0E"/>
    <w:rsid w:val="00332D29"/>
    <w:rsid w:val="0033349E"/>
    <w:rsid w:val="0034189E"/>
    <w:rsid w:val="003420C1"/>
    <w:rsid w:val="00343231"/>
    <w:rsid w:val="00343B9E"/>
    <w:rsid w:val="00344DEF"/>
    <w:rsid w:val="00345800"/>
    <w:rsid w:val="003504A5"/>
    <w:rsid w:val="00350A6D"/>
    <w:rsid w:val="0035194E"/>
    <w:rsid w:val="00355653"/>
    <w:rsid w:val="00356B6E"/>
    <w:rsid w:val="00357449"/>
    <w:rsid w:val="00357811"/>
    <w:rsid w:val="00357ABD"/>
    <w:rsid w:val="00362F4F"/>
    <w:rsid w:val="0036448D"/>
    <w:rsid w:val="00364CBC"/>
    <w:rsid w:val="00367BFF"/>
    <w:rsid w:val="00373472"/>
    <w:rsid w:val="003736FE"/>
    <w:rsid w:val="003737DA"/>
    <w:rsid w:val="00374ABD"/>
    <w:rsid w:val="003751BC"/>
    <w:rsid w:val="0037793F"/>
    <w:rsid w:val="00381C21"/>
    <w:rsid w:val="00382D8F"/>
    <w:rsid w:val="00383534"/>
    <w:rsid w:val="00384168"/>
    <w:rsid w:val="00385B91"/>
    <w:rsid w:val="00386975"/>
    <w:rsid w:val="003871F9"/>
    <w:rsid w:val="003920EF"/>
    <w:rsid w:val="00392864"/>
    <w:rsid w:val="003936DF"/>
    <w:rsid w:val="0039382A"/>
    <w:rsid w:val="0039752A"/>
    <w:rsid w:val="00397A13"/>
    <w:rsid w:val="003A1F4C"/>
    <w:rsid w:val="003A25EF"/>
    <w:rsid w:val="003B0325"/>
    <w:rsid w:val="003B2DDB"/>
    <w:rsid w:val="003B779C"/>
    <w:rsid w:val="003B7804"/>
    <w:rsid w:val="003C1385"/>
    <w:rsid w:val="003C2A51"/>
    <w:rsid w:val="003C6009"/>
    <w:rsid w:val="003C64C1"/>
    <w:rsid w:val="003D1BAE"/>
    <w:rsid w:val="003D538E"/>
    <w:rsid w:val="003D6DBD"/>
    <w:rsid w:val="003E0B91"/>
    <w:rsid w:val="003E2F51"/>
    <w:rsid w:val="003E3768"/>
    <w:rsid w:val="003E46D3"/>
    <w:rsid w:val="003E5EB1"/>
    <w:rsid w:val="003E67DF"/>
    <w:rsid w:val="003F4B85"/>
    <w:rsid w:val="003F520B"/>
    <w:rsid w:val="003F58BB"/>
    <w:rsid w:val="003F6839"/>
    <w:rsid w:val="00401BE5"/>
    <w:rsid w:val="00405035"/>
    <w:rsid w:val="004058B2"/>
    <w:rsid w:val="00406E93"/>
    <w:rsid w:val="004078DF"/>
    <w:rsid w:val="00414970"/>
    <w:rsid w:val="00424E8B"/>
    <w:rsid w:val="00425518"/>
    <w:rsid w:val="004275D4"/>
    <w:rsid w:val="00430C48"/>
    <w:rsid w:val="0043481B"/>
    <w:rsid w:val="0043531A"/>
    <w:rsid w:val="004353AF"/>
    <w:rsid w:val="00436732"/>
    <w:rsid w:val="004445EA"/>
    <w:rsid w:val="0044497E"/>
    <w:rsid w:val="00445E9C"/>
    <w:rsid w:val="00447913"/>
    <w:rsid w:val="00447BF2"/>
    <w:rsid w:val="004552C5"/>
    <w:rsid w:val="00461A36"/>
    <w:rsid w:val="00461CEB"/>
    <w:rsid w:val="00462BB6"/>
    <w:rsid w:val="00463094"/>
    <w:rsid w:val="00464CC1"/>
    <w:rsid w:val="00465565"/>
    <w:rsid w:val="004660EB"/>
    <w:rsid w:val="00467C78"/>
    <w:rsid w:val="0047646C"/>
    <w:rsid w:val="004765C0"/>
    <w:rsid w:val="0048229B"/>
    <w:rsid w:val="00485706"/>
    <w:rsid w:val="00485D9D"/>
    <w:rsid w:val="004870A4"/>
    <w:rsid w:val="00487846"/>
    <w:rsid w:val="00487EE9"/>
    <w:rsid w:val="00490F2A"/>
    <w:rsid w:val="00491762"/>
    <w:rsid w:val="00494545"/>
    <w:rsid w:val="00495AEE"/>
    <w:rsid w:val="004960C5"/>
    <w:rsid w:val="004A7CB4"/>
    <w:rsid w:val="004B02DE"/>
    <w:rsid w:val="004B0701"/>
    <w:rsid w:val="004B26F1"/>
    <w:rsid w:val="004B7C55"/>
    <w:rsid w:val="004C197C"/>
    <w:rsid w:val="004C1EB2"/>
    <w:rsid w:val="004C24A5"/>
    <w:rsid w:val="004C4166"/>
    <w:rsid w:val="004C7B94"/>
    <w:rsid w:val="004D0A7C"/>
    <w:rsid w:val="004D234A"/>
    <w:rsid w:val="004D29BE"/>
    <w:rsid w:val="004D2CED"/>
    <w:rsid w:val="004D4037"/>
    <w:rsid w:val="004D59B3"/>
    <w:rsid w:val="004D7FE5"/>
    <w:rsid w:val="004E1381"/>
    <w:rsid w:val="004E16A6"/>
    <w:rsid w:val="004E62E8"/>
    <w:rsid w:val="004E675F"/>
    <w:rsid w:val="004F1324"/>
    <w:rsid w:val="004F241C"/>
    <w:rsid w:val="004F2CEB"/>
    <w:rsid w:val="004F3FBF"/>
    <w:rsid w:val="004F755B"/>
    <w:rsid w:val="005023B1"/>
    <w:rsid w:val="00502E39"/>
    <w:rsid w:val="00504078"/>
    <w:rsid w:val="0050543D"/>
    <w:rsid w:val="005058A8"/>
    <w:rsid w:val="00505FB0"/>
    <w:rsid w:val="005109C3"/>
    <w:rsid w:val="00514D0F"/>
    <w:rsid w:val="0051783C"/>
    <w:rsid w:val="00520E18"/>
    <w:rsid w:val="005214CE"/>
    <w:rsid w:val="00523C66"/>
    <w:rsid w:val="00523ECC"/>
    <w:rsid w:val="00524A0C"/>
    <w:rsid w:val="00526A7B"/>
    <w:rsid w:val="00532D84"/>
    <w:rsid w:val="005332BA"/>
    <w:rsid w:val="005347A6"/>
    <w:rsid w:val="00534FC2"/>
    <w:rsid w:val="0053540C"/>
    <w:rsid w:val="00536F2E"/>
    <w:rsid w:val="00537F4C"/>
    <w:rsid w:val="00540745"/>
    <w:rsid w:val="00543101"/>
    <w:rsid w:val="0054347C"/>
    <w:rsid w:val="00543D36"/>
    <w:rsid w:val="00545448"/>
    <w:rsid w:val="005455EE"/>
    <w:rsid w:val="005464E1"/>
    <w:rsid w:val="00546BD5"/>
    <w:rsid w:val="00547ED5"/>
    <w:rsid w:val="005502E7"/>
    <w:rsid w:val="00551868"/>
    <w:rsid w:val="0055634B"/>
    <w:rsid w:val="005563FA"/>
    <w:rsid w:val="005610AB"/>
    <w:rsid w:val="0056203A"/>
    <w:rsid w:val="00564359"/>
    <w:rsid w:val="00566D73"/>
    <w:rsid w:val="005736F6"/>
    <w:rsid w:val="005767EE"/>
    <w:rsid w:val="00577B8D"/>
    <w:rsid w:val="00583CBF"/>
    <w:rsid w:val="00583E37"/>
    <w:rsid w:val="00586FF4"/>
    <w:rsid w:val="00590439"/>
    <w:rsid w:val="00591C74"/>
    <w:rsid w:val="00595216"/>
    <w:rsid w:val="00595B70"/>
    <w:rsid w:val="005A2BC3"/>
    <w:rsid w:val="005A2E1B"/>
    <w:rsid w:val="005A6B95"/>
    <w:rsid w:val="005B0E74"/>
    <w:rsid w:val="005B3D57"/>
    <w:rsid w:val="005B5654"/>
    <w:rsid w:val="005B74B6"/>
    <w:rsid w:val="005C11A0"/>
    <w:rsid w:val="005C24F7"/>
    <w:rsid w:val="005C4EBB"/>
    <w:rsid w:val="005C4F4F"/>
    <w:rsid w:val="005C5F42"/>
    <w:rsid w:val="005C7C3A"/>
    <w:rsid w:val="005D0635"/>
    <w:rsid w:val="005D0C03"/>
    <w:rsid w:val="005D1099"/>
    <w:rsid w:val="005D1709"/>
    <w:rsid w:val="005E1546"/>
    <w:rsid w:val="005E20E9"/>
    <w:rsid w:val="005E20F7"/>
    <w:rsid w:val="005E3A1D"/>
    <w:rsid w:val="005E43D9"/>
    <w:rsid w:val="005E45AD"/>
    <w:rsid w:val="005E58B1"/>
    <w:rsid w:val="005E5B53"/>
    <w:rsid w:val="005F30C0"/>
    <w:rsid w:val="005F33DE"/>
    <w:rsid w:val="005F601F"/>
    <w:rsid w:val="00600EA5"/>
    <w:rsid w:val="00602AFA"/>
    <w:rsid w:val="0060344A"/>
    <w:rsid w:val="00603D0C"/>
    <w:rsid w:val="00604D7F"/>
    <w:rsid w:val="006057E2"/>
    <w:rsid w:val="00606D61"/>
    <w:rsid w:val="00607262"/>
    <w:rsid w:val="0060737D"/>
    <w:rsid w:val="00610D47"/>
    <w:rsid w:val="0061345F"/>
    <w:rsid w:val="00614947"/>
    <w:rsid w:val="00620359"/>
    <w:rsid w:val="00621DF3"/>
    <w:rsid w:val="00622794"/>
    <w:rsid w:val="0062484D"/>
    <w:rsid w:val="006269E0"/>
    <w:rsid w:val="00630DA1"/>
    <w:rsid w:val="006325BE"/>
    <w:rsid w:val="00637866"/>
    <w:rsid w:val="00637FE5"/>
    <w:rsid w:val="0064184C"/>
    <w:rsid w:val="006428D2"/>
    <w:rsid w:val="00643738"/>
    <w:rsid w:val="006471D3"/>
    <w:rsid w:val="00647D9F"/>
    <w:rsid w:val="00650306"/>
    <w:rsid w:val="00650C36"/>
    <w:rsid w:val="00653277"/>
    <w:rsid w:val="00655319"/>
    <w:rsid w:val="00657120"/>
    <w:rsid w:val="0066155E"/>
    <w:rsid w:val="00661CED"/>
    <w:rsid w:val="00662265"/>
    <w:rsid w:val="00662269"/>
    <w:rsid w:val="006639AD"/>
    <w:rsid w:val="0066481E"/>
    <w:rsid w:val="0066530B"/>
    <w:rsid w:val="0067084E"/>
    <w:rsid w:val="006731BD"/>
    <w:rsid w:val="006733CB"/>
    <w:rsid w:val="00675969"/>
    <w:rsid w:val="0067611A"/>
    <w:rsid w:val="00677340"/>
    <w:rsid w:val="00681BED"/>
    <w:rsid w:val="006844A4"/>
    <w:rsid w:val="006917FD"/>
    <w:rsid w:val="00694B0D"/>
    <w:rsid w:val="00695E09"/>
    <w:rsid w:val="00695ECC"/>
    <w:rsid w:val="006A4244"/>
    <w:rsid w:val="006A5E74"/>
    <w:rsid w:val="006A7592"/>
    <w:rsid w:val="006A75E7"/>
    <w:rsid w:val="006B06B7"/>
    <w:rsid w:val="006B1362"/>
    <w:rsid w:val="006B1768"/>
    <w:rsid w:val="006C1146"/>
    <w:rsid w:val="006C149C"/>
    <w:rsid w:val="006C1C7D"/>
    <w:rsid w:val="006C4436"/>
    <w:rsid w:val="006C4A95"/>
    <w:rsid w:val="006C4FFC"/>
    <w:rsid w:val="006C66F2"/>
    <w:rsid w:val="006C75AD"/>
    <w:rsid w:val="006D14F5"/>
    <w:rsid w:val="006D1D34"/>
    <w:rsid w:val="006D2CA2"/>
    <w:rsid w:val="006D5C79"/>
    <w:rsid w:val="006D7CE8"/>
    <w:rsid w:val="006E0E09"/>
    <w:rsid w:val="006E390A"/>
    <w:rsid w:val="006E3F60"/>
    <w:rsid w:val="006F04B3"/>
    <w:rsid w:val="006F3448"/>
    <w:rsid w:val="00700169"/>
    <w:rsid w:val="00700571"/>
    <w:rsid w:val="00700693"/>
    <w:rsid w:val="007027A3"/>
    <w:rsid w:val="00711ED6"/>
    <w:rsid w:val="00713C8F"/>
    <w:rsid w:val="007147A2"/>
    <w:rsid w:val="007156EC"/>
    <w:rsid w:val="0071708D"/>
    <w:rsid w:val="00720B2D"/>
    <w:rsid w:val="0072230D"/>
    <w:rsid w:val="007228C9"/>
    <w:rsid w:val="007310FD"/>
    <w:rsid w:val="007334BC"/>
    <w:rsid w:val="00733943"/>
    <w:rsid w:val="00733F86"/>
    <w:rsid w:val="0073484F"/>
    <w:rsid w:val="007355A5"/>
    <w:rsid w:val="00736CA9"/>
    <w:rsid w:val="00737335"/>
    <w:rsid w:val="007378FC"/>
    <w:rsid w:val="00740751"/>
    <w:rsid w:val="0074173E"/>
    <w:rsid w:val="00741DE7"/>
    <w:rsid w:val="00745986"/>
    <w:rsid w:val="007464A4"/>
    <w:rsid w:val="00746C21"/>
    <w:rsid w:val="007517B7"/>
    <w:rsid w:val="007524FF"/>
    <w:rsid w:val="00753BFD"/>
    <w:rsid w:val="00753DA4"/>
    <w:rsid w:val="007579DD"/>
    <w:rsid w:val="00761A51"/>
    <w:rsid w:val="00770FF4"/>
    <w:rsid w:val="007728A8"/>
    <w:rsid w:val="0077459C"/>
    <w:rsid w:val="00777744"/>
    <w:rsid w:val="00777895"/>
    <w:rsid w:val="00781162"/>
    <w:rsid w:val="00784B47"/>
    <w:rsid w:val="0078509F"/>
    <w:rsid w:val="0078551F"/>
    <w:rsid w:val="00787218"/>
    <w:rsid w:val="00790EB7"/>
    <w:rsid w:val="0079110E"/>
    <w:rsid w:val="00791720"/>
    <w:rsid w:val="007941D1"/>
    <w:rsid w:val="0079601D"/>
    <w:rsid w:val="007A2A7D"/>
    <w:rsid w:val="007A74D2"/>
    <w:rsid w:val="007B1683"/>
    <w:rsid w:val="007B2256"/>
    <w:rsid w:val="007B2871"/>
    <w:rsid w:val="007B4B09"/>
    <w:rsid w:val="007B632A"/>
    <w:rsid w:val="007B6EEC"/>
    <w:rsid w:val="007B7BB5"/>
    <w:rsid w:val="007B7EEE"/>
    <w:rsid w:val="007C2400"/>
    <w:rsid w:val="007C2820"/>
    <w:rsid w:val="007C3EF1"/>
    <w:rsid w:val="007C46C5"/>
    <w:rsid w:val="007C533F"/>
    <w:rsid w:val="007C6F3C"/>
    <w:rsid w:val="007D01C3"/>
    <w:rsid w:val="007D0E4A"/>
    <w:rsid w:val="007D547C"/>
    <w:rsid w:val="007D73A6"/>
    <w:rsid w:val="007E00A4"/>
    <w:rsid w:val="007E1CB6"/>
    <w:rsid w:val="007E3E49"/>
    <w:rsid w:val="007E725C"/>
    <w:rsid w:val="007F2469"/>
    <w:rsid w:val="007F3247"/>
    <w:rsid w:val="007F3413"/>
    <w:rsid w:val="007F41F8"/>
    <w:rsid w:val="00800A98"/>
    <w:rsid w:val="008018A3"/>
    <w:rsid w:val="008040C6"/>
    <w:rsid w:val="00814336"/>
    <w:rsid w:val="00815576"/>
    <w:rsid w:val="00816A2A"/>
    <w:rsid w:val="008201E5"/>
    <w:rsid w:val="00821813"/>
    <w:rsid w:val="0082260D"/>
    <w:rsid w:val="00824B26"/>
    <w:rsid w:val="008260BF"/>
    <w:rsid w:val="00826DE9"/>
    <w:rsid w:val="00832525"/>
    <w:rsid w:val="00834913"/>
    <w:rsid w:val="00837D88"/>
    <w:rsid w:val="00840406"/>
    <w:rsid w:val="008416AB"/>
    <w:rsid w:val="008427DF"/>
    <w:rsid w:val="00842BF9"/>
    <w:rsid w:val="00844D48"/>
    <w:rsid w:val="00850023"/>
    <w:rsid w:val="00850099"/>
    <w:rsid w:val="00853F55"/>
    <w:rsid w:val="0085430F"/>
    <w:rsid w:val="008565D4"/>
    <w:rsid w:val="00856A6B"/>
    <w:rsid w:val="00857CF7"/>
    <w:rsid w:val="00857F93"/>
    <w:rsid w:val="00861015"/>
    <w:rsid w:val="00861786"/>
    <w:rsid w:val="008701EA"/>
    <w:rsid w:val="008734EF"/>
    <w:rsid w:val="008749DA"/>
    <w:rsid w:val="00874B6F"/>
    <w:rsid w:val="00875FA6"/>
    <w:rsid w:val="00876C6A"/>
    <w:rsid w:val="008808E4"/>
    <w:rsid w:val="008852BC"/>
    <w:rsid w:val="008853B3"/>
    <w:rsid w:val="008858E8"/>
    <w:rsid w:val="00891996"/>
    <w:rsid w:val="008A1133"/>
    <w:rsid w:val="008A2660"/>
    <w:rsid w:val="008A30B1"/>
    <w:rsid w:val="008A39FA"/>
    <w:rsid w:val="008A4699"/>
    <w:rsid w:val="008A5E20"/>
    <w:rsid w:val="008A656A"/>
    <w:rsid w:val="008A6AC3"/>
    <w:rsid w:val="008A7135"/>
    <w:rsid w:val="008A7E90"/>
    <w:rsid w:val="008B2064"/>
    <w:rsid w:val="008B3477"/>
    <w:rsid w:val="008B5402"/>
    <w:rsid w:val="008B73CD"/>
    <w:rsid w:val="008B79DA"/>
    <w:rsid w:val="008C3F3B"/>
    <w:rsid w:val="008C5249"/>
    <w:rsid w:val="008C5EC1"/>
    <w:rsid w:val="008C687D"/>
    <w:rsid w:val="008D2E9A"/>
    <w:rsid w:val="008D2F0F"/>
    <w:rsid w:val="008D46F9"/>
    <w:rsid w:val="008E0ACC"/>
    <w:rsid w:val="008E0B35"/>
    <w:rsid w:val="008E0C87"/>
    <w:rsid w:val="008E3632"/>
    <w:rsid w:val="008E5266"/>
    <w:rsid w:val="008E5A12"/>
    <w:rsid w:val="008F40EB"/>
    <w:rsid w:val="008F467B"/>
    <w:rsid w:val="008F7BFD"/>
    <w:rsid w:val="0091591E"/>
    <w:rsid w:val="00916D2D"/>
    <w:rsid w:val="00921EF7"/>
    <w:rsid w:val="00925D29"/>
    <w:rsid w:val="00925D62"/>
    <w:rsid w:val="00926490"/>
    <w:rsid w:val="00926956"/>
    <w:rsid w:val="00926961"/>
    <w:rsid w:val="00927C41"/>
    <w:rsid w:val="009308B7"/>
    <w:rsid w:val="009309B4"/>
    <w:rsid w:val="00930BA5"/>
    <w:rsid w:val="00935EFE"/>
    <w:rsid w:val="009361AB"/>
    <w:rsid w:val="00936789"/>
    <w:rsid w:val="00936B14"/>
    <w:rsid w:val="00937EE7"/>
    <w:rsid w:val="00942816"/>
    <w:rsid w:val="00943ECF"/>
    <w:rsid w:val="00952B73"/>
    <w:rsid w:val="00957B07"/>
    <w:rsid w:val="0096086E"/>
    <w:rsid w:val="009610A0"/>
    <w:rsid w:val="00961BDD"/>
    <w:rsid w:val="00961C05"/>
    <w:rsid w:val="00961F8A"/>
    <w:rsid w:val="0096261F"/>
    <w:rsid w:val="00962C01"/>
    <w:rsid w:val="009630C8"/>
    <w:rsid w:val="00963FA2"/>
    <w:rsid w:val="00966037"/>
    <w:rsid w:val="009665F3"/>
    <w:rsid w:val="00971B6A"/>
    <w:rsid w:val="0097390A"/>
    <w:rsid w:val="009758BC"/>
    <w:rsid w:val="00981BDB"/>
    <w:rsid w:val="00982F08"/>
    <w:rsid w:val="00984E91"/>
    <w:rsid w:val="00985576"/>
    <w:rsid w:val="009912E0"/>
    <w:rsid w:val="009914BD"/>
    <w:rsid w:val="00995609"/>
    <w:rsid w:val="0099606B"/>
    <w:rsid w:val="009A0DFA"/>
    <w:rsid w:val="009A180C"/>
    <w:rsid w:val="009A3D05"/>
    <w:rsid w:val="009A3FB8"/>
    <w:rsid w:val="009A448D"/>
    <w:rsid w:val="009A4AD3"/>
    <w:rsid w:val="009B13DA"/>
    <w:rsid w:val="009B15BC"/>
    <w:rsid w:val="009B1C82"/>
    <w:rsid w:val="009B25E7"/>
    <w:rsid w:val="009B4454"/>
    <w:rsid w:val="009B63A8"/>
    <w:rsid w:val="009B6683"/>
    <w:rsid w:val="009B6F39"/>
    <w:rsid w:val="009C37C7"/>
    <w:rsid w:val="009D223C"/>
    <w:rsid w:val="009D350B"/>
    <w:rsid w:val="009D506D"/>
    <w:rsid w:val="009D69A5"/>
    <w:rsid w:val="009D6BEE"/>
    <w:rsid w:val="009E09BA"/>
    <w:rsid w:val="009E09C5"/>
    <w:rsid w:val="009E0AE4"/>
    <w:rsid w:val="009E1061"/>
    <w:rsid w:val="009E26E1"/>
    <w:rsid w:val="009E2A51"/>
    <w:rsid w:val="009F1712"/>
    <w:rsid w:val="009F24D6"/>
    <w:rsid w:val="009F54B6"/>
    <w:rsid w:val="009F6938"/>
    <w:rsid w:val="00A01282"/>
    <w:rsid w:val="00A027D2"/>
    <w:rsid w:val="00A03344"/>
    <w:rsid w:val="00A0399C"/>
    <w:rsid w:val="00A054B6"/>
    <w:rsid w:val="00A16030"/>
    <w:rsid w:val="00A20818"/>
    <w:rsid w:val="00A219F3"/>
    <w:rsid w:val="00A22487"/>
    <w:rsid w:val="00A239D6"/>
    <w:rsid w:val="00A26ED9"/>
    <w:rsid w:val="00A27E7D"/>
    <w:rsid w:val="00A314F2"/>
    <w:rsid w:val="00A31972"/>
    <w:rsid w:val="00A33916"/>
    <w:rsid w:val="00A33ADA"/>
    <w:rsid w:val="00A35C55"/>
    <w:rsid w:val="00A36CAB"/>
    <w:rsid w:val="00A370F9"/>
    <w:rsid w:val="00A37536"/>
    <w:rsid w:val="00A4440A"/>
    <w:rsid w:val="00A47401"/>
    <w:rsid w:val="00A47EEF"/>
    <w:rsid w:val="00A5022D"/>
    <w:rsid w:val="00A5445F"/>
    <w:rsid w:val="00A573F3"/>
    <w:rsid w:val="00A57B96"/>
    <w:rsid w:val="00A6092E"/>
    <w:rsid w:val="00A614E0"/>
    <w:rsid w:val="00A61AAD"/>
    <w:rsid w:val="00A6312F"/>
    <w:rsid w:val="00A636C9"/>
    <w:rsid w:val="00A64960"/>
    <w:rsid w:val="00A64F23"/>
    <w:rsid w:val="00A664B1"/>
    <w:rsid w:val="00A66996"/>
    <w:rsid w:val="00A67C9C"/>
    <w:rsid w:val="00A70F4C"/>
    <w:rsid w:val="00A745E0"/>
    <w:rsid w:val="00A75584"/>
    <w:rsid w:val="00A813F9"/>
    <w:rsid w:val="00A83359"/>
    <w:rsid w:val="00A84138"/>
    <w:rsid w:val="00A84171"/>
    <w:rsid w:val="00A84C8B"/>
    <w:rsid w:val="00A868EF"/>
    <w:rsid w:val="00A91975"/>
    <w:rsid w:val="00A93897"/>
    <w:rsid w:val="00A93DEC"/>
    <w:rsid w:val="00A95EDF"/>
    <w:rsid w:val="00A96525"/>
    <w:rsid w:val="00A9677A"/>
    <w:rsid w:val="00A9691A"/>
    <w:rsid w:val="00AA0096"/>
    <w:rsid w:val="00AA0643"/>
    <w:rsid w:val="00AA0AB3"/>
    <w:rsid w:val="00AA13F6"/>
    <w:rsid w:val="00AA3F6E"/>
    <w:rsid w:val="00AA4A67"/>
    <w:rsid w:val="00AA56A9"/>
    <w:rsid w:val="00AA5BCC"/>
    <w:rsid w:val="00AA64D9"/>
    <w:rsid w:val="00AA78F6"/>
    <w:rsid w:val="00AB46A8"/>
    <w:rsid w:val="00AB51D0"/>
    <w:rsid w:val="00AB5DB3"/>
    <w:rsid w:val="00AC1294"/>
    <w:rsid w:val="00AC36E5"/>
    <w:rsid w:val="00AC6C5F"/>
    <w:rsid w:val="00AC7F27"/>
    <w:rsid w:val="00AD075B"/>
    <w:rsid w:val="00AD210B"/>
    <w:rsid w:val="00AD45CF"/>
    <w:rsid w:val="00AD70A8"/>
    <w:rsid w:val="00AE0444"/>
    <w:rsid w:val="00AE1720"/>
    <w:rsid w:val="00AE2228"/>
    <w:rsid w:val="00AE2BFC"/>
    <w:rsid w:val="00AE49CE"/>
    <w:rsid w:val="00AE5E61"/>
    <w:rsid w:val="00AE75F3"/>
    <w:rsid w:val="00AF076F"/>
    <w:rsid w:val="00AF1883"/>
    <w:rsid w:val="00AF2CFD"/>
    <w:rsid w:val="00AF6CE6"/>
    <w:rsid w:val="00B00DEC"/>
    <w:rsid w:val="00B01671"/>
    <w:rsid w:val="00B061DD"/>
    <w:rsid w:val="00B06DC2"/>
    <w:rsid w:val="00B07A56"/>
    <w:rsid w:val="00B108EA"/>
    <w:rsid w:val="00B11797"/>
    <w:rsid w:val="00B13359"/>
    <w:rsid w:val="00B161CF"/>
    <w:rsid w:val="00B211A2"/>
    <w:rsid w:val="00B21A27"/>
    <w:rsid w:val="00B21DE6"/>
    <w:rsid w:val="00B30549"/>
    <w:rsid w:val="00B30EDF"/>
    <w:rsid w:val="00B32788"/>
    <w:rsid w:val="00B352ED"/>
    <w:rsid w:val="00B3552C"/>
    <w:rsid w:val="00B3578E"/>
    <w:rsid w:val="00B35F06"/>
    <w:rsid w:val="00B36FF7"/>
    <w:rsid w:val="00B37429"/>
    <w:rsid w:val="00B375A3"/>
    <w:rsid w:val="00B41BC0"/>
    <w:rsid w:val="00B45DF0"/>
    <w:rsid w:val="00B51E72"/>
    <w:rsid w:val="00B61A4D"/>
    <w:rsid w:val="00B62124"/>
    <w:rsid w:val="00B62CA0"/>
    <w:rsid w:val="00B6695E"/>
    <w:rsid w:val="00B67DDB"/>
    <w:rsid w:val="00B7400C"/>
    <w:rsid w:val="00B77D74"/>
    <w:rsid w:val="00B83917"/>
    <w:rsid w:val="00B84CF5"/>
    <w:rsid w:val="00B9213C"/>
    <w:rsid w:val="00B926EA"/>
    <w:rsid w:val="00B92AFD"/>
    <w:rsid w:val="00BA50A2"/>
    <w:rsid w:val="00BA525A"/>
    <w:rsid w:val="00BA5A3B"/>
    <w:rsid w:val="00BB30FD"/>
    <w:rsid w:val="00BB65C9"/>
    <w:rsid w:val="00BB7303"/>
    <w:rsid w:val="00BC02AE"/>
    <w:rsid w:val="00BC6AE5"/>
    <w:rsid w:val="00BD116C"/>
    <w:rsid w:val="00BD54CB"/>
    <w:rsid w:val="00BE0374"/>
    <w:rsid w:val="00BE0F29"/>
    <w:rsid w:val="00BE1934"/>
    <w:rsid w:val="00BE1F59"/>
    <w:rsid w:val="00BE2BA7"/>
    <w:rsid w:val="00BE664C"/>
    <w:rsid w:val="00BE7DF0"/>
    <w:rsid w:val="00BF0B8B"/>
    <w:rsid w:val="00BF44DA"/>
    <w:rsid w:val="00BF47DC"/>
    <w:rsid w:val="00BF61DD"/>
    <w:rsid w:val="00C00598"/>
    <w:rsid w:val="00C110CC"/>
    <w:rsid w:val="00C1155F"/>
    <w:rsid w:val="00C129A2"/>
    <w:rsid w:val="00C1345B"/>
    <w:rsid w:val="00C134AD"/>
    <w:rsid w:val="00C150CD"/>
    <w:rsid w:val="00C15F6E"/>
    <w:rsid w:val="00C17C9F"/>
    <w:rsid w:val="00C209C4"/>
    <w:rsid w:val="00C21099"/>
    <w:rsid w:val="00C24752"/>
    <w:rsid w:val="00C2520F"/>
    <w:rsid w:val="00C256DF"/>
    <w:rsid w:val="00C41871"/>
    <w:rsid w:val="00C41B45"/>
    <w:rsid w:val="00C43D32"/>
    <w:rsid w:val="00C451CD"/>
    <w:rsid w:val="00C45771"/>
    <w:rsid w:val="00C46920"/>
    <w:rsid w:val="00C47AA0"/>
    <w:rsid w:val="00C50347"/>
    <w:rsid w:val="00C51CD2"/>
    <w:rsid w:val="00C549D4"/>
    <w:rsid w:val="00C556BF"/>
    <w:rsid w:val="00C572FD"/>
    <w:rsid w:val="00C5730B"/>
    <w:rsid w:val="00C6668A"/>
    <w:rsid w:val="00C74DF5"/>
    <w:rsid w:val="00C75BC4"/>
    <w:rsid w:val="00C75E25"/>
    <w:rsid w:val="00C765E9"/>
    <w:rsid w:val="00C77D7C"/>
    <w:rsid w:val="00C803E7"/>
    <w:rsid w:val="00C81E7E"/>
    <w:rsid w:val="00C846BD"/>
    <w:rsid w:val="00C91F7F"/>
    <w:rsid w:val="00C91FEF"/>
    <w:rsid w:val="00C97A3A"/>
    <w:rsid w:val="00CA2086"/>
    <w:rsid w:val="00CB46B9"/>
    <w:rsid w:val="00CB4CE3"/>
    <w:rsid w:val="00CB6D97"/>
    <w:rsid w:val="00CC0E13"/>
    <w:rsid w:val="00CC26F0"/>
    <w:rsid w:val="00CC2BFD"/>
    <w:rsid w:val="00CC707A"/>
    <w:rsid w:val="00CD0B3E"/>
    <w:rsid w:val="00CD1D38"/>
    <w:rsid w:val="00CD292F"/>
    <w:rsid w:val="00CD32A7"/>
    <w:rsid w:val="00CD3927"/>
    <w:rsid w:val="00CE0FC4"/>
    <w:rsid w:val="00CE10D1"/>
    <w:rsid w:val="00CE18CB"/>
    <w:rsid w:val="00CE2F7C"/>
    <w:rsid w:val="00CE73DD"/>
    <w:rsid w:val="00CF0441"/>
    <w:rsid w:val="00CF0941"/>
    <w:rsid w:val="00CF3D51"/>
    <w:rsid w:val="00CF58BC"/>
    <w:rsid w:val="00CF693E"/>
    <w:rsid w:val="00D007A4"/>
    <w:rsid w:val="00D01F1C"/>
    <w:rsid w:val="00D02FF9"/>
    <w:rsid w:val="00D03708"/>
    <w:rsid w:val="00D03900"/>
    <w:rsid w:val="00D03FA1"/>
    <w:rsid w:val="00D064B0"/>
    <w:rsid w:val="00D069B6"/>
    <w:rsid w:val="00D0720E"/>
    <w:rsid w:val="00D108A2"/>
    <w:rsid w:val="00D12CBF"/>
    <w:rsid w:val="00D137CC"/>
    <w:rsid w:val="00D148AB"/>
    <w:rsid w:val="00D162FB"/>
    <w:rsid w:val="00D17848"/>
    <w:rsid w:val="00D24BE4"/>
    <w:rsid w:val="00D2688D"/>
    <w:rsid w:val="00D277DC"/>
    <w:rsid w:val="00D303A6"/>
    <w:rsid w:val="00D31A71"/>
    <w:rsid w:val="00D33BD5"/>
    <w:rsid w:val="00D37020"/>
    <w:rsid w:val="00D43169"/>
    <w:rsid w:val="00D47749"/>
    <w:rsid w:val="00D50A96"/>
    <w:rsid w:val="00D5252E"/>
    <w:rsid w:val="00D5390A"/>
    <w:rsid w:val="00D60DC8"/>
    <w:rsid w:val="00D613AC"/>
    <w:rsid w:val="00D67B20"/>
    <w:rsid w:val="00D67F83"/>
    <w:rsid w:val="00D71566"/>
    <w:rsid w:val="00D72BA4"/>
    <w:rsid w:val="00D764B6"/>
    <w:rsid w:val="00D76B30"/>
    <w:rsid w:val="00D8047A"/>
    <w:rsid w:val="00D81CA7"/>
    <w:rsid w:val="00D82CAA"/>
    <w:rsid w:val="00D83323"/>
    <w:rsid w:val="00D83AC1"/>
    <w:rsid w:val="00D84D11"/>
    <w:rsid w:val="00D8678A"/>
    <w:rsid w:val="00D86EDA"/>
    <w:rsid w:val="00D90D21"/>
    <w:rsid w:val="00D917AB"/>
    <w:rsid w:val="00D92285"/>
    <w:rsid w:val="00D929E6"/>
    <w:rsid w:val="00D9370D"/>
    <w:rsid w:val="00D93CC0"/>
    <w:rsid w:val="00D940DB"/>
    <w:rsid w:val="00D965DB"/>
    <w:rsid w:val="00DA25BF"/>
    <w:rsid w:val="00DA4033"/>
    <w:rsid w:val="00DA69E2"/>
    <w:rsid w:val="00DA72B1"/>
    <w:rsid w:val="00DA7CE2"/>
    <w:rsid w:val="00DB0EE8"/>
    <w:rsid w:val="00DB0F10"/>
    <w:rsid w:val="00DB3551"/>
    <w:rsid w:val="00DB4C5A"/>
    <w:rsid w:val="00DB5B52"/>
    <w:rsid w:val="00DB67F5"/>
    <w:rsid w:val="00DB711F"/>
    <w:rsid w:val="00DB7B2B"/>
    <w:rsid w:val="00DC016B"/>
    <w:rsid w:val="00DC19B7"/>
    <w:rsid w:val="00DC2E96"/>
    <w:rsid w:val="00DC3082"/>
    <w:rsid w:val="00DC47D1"/>
    <w:rsid w:val="00DC57F7"/>
    <w:rsid w:val="00DC5A94"/>
    <w:rsid w:val="00DC693E"/>
    <w:rsid w:val="00DD0FD1"/>
    <w:rsid w:val="00DD324E"/>
    <w:rsid w:val="00DD58D8"/>
    <w:rsid w:val="00DE0983"/>
    <w:rsid w:val="00DE0A85"/>
    <w:rsid w:val="00DE1B14"/>
    <w:rsid w:val="00DE2577"/>
    <w:rsid w:val="00DE491F"/>
    <w:rsid w:val="00DE519E"/>
    <w:rsid w:val="00DE5AB0"/>
    <w:rsid w:val="00DE5D69"/>
    <w:rsid w:val="00DE7250"/>
    <w:rsid w:val="00DF2F67"/>
    <w:rsid w:val="00DF542D"/>
    <w:rsid w:val="00DF5CB0"/>
    <w:rsid w:val="00DF72A8"/>
    <w:rsid w:val="00E06078"/>
    <w:rsid w:val="00E060DF"/>
    <w:rsid w:val="00E1243E"/>
    <w:rsid w:val="00E15A70"/>
    <w:rsid w:val="00E17A4D"/>
    <w:rsid w:val="00E236FA"/>
    <w:rsid w:val="00E2488E"/>
    <w:rsid w:val="00E249A8"/>
    <w:rsid w:val="00E25671"/>
    <w:rsid w:val="00E26AA7"/>
    <w:rsid w:val="00E30275"/>
    <w:rsid w:val="00E34934"/>
    <w:rsid w:val="00E34B7A"/>
    <w:rsid w:val="00E352BF"/>
    <w:rsid w:val="00E44104"/>
    <w:rsid w:val="00E460BA"/>
    <w:rsid w:val="00E47497"/>
    <w:rsid w:val="00E47EED"/>
    <w:rsid w:val="00E50694"/>
    <w:rsid w:val="00E5134E"/>
    <w:rsid w:val="00E51BA9"/>
    <w:rsid w:val="00E5428C"/>
    <w:rsid w:val="00E56124"/>
    <w:rsid w:val="00E62390"/>
    <w:rsid w:val="00E63AC5"/>
    <w:rsid w:val="00E6703C"/>
    <w:rsid w:val="00E723D5"/>
    <w:rsid w:val="00E72D9D"/>
    <w:rsid w:val="00E804DC"/>
    <w:rsid w:val="00E80BEB"/>
    <w:rsid w:val="00E84DCA"/>
    <w:rsid w:val="00E84E10"/>
    <w:rsid w:val="00E853A4"/>
    <w:rsid w:val="00E853B3"/>
    <w:rsid w:val="00E90317"/>
    <w:rsid w:val="00E90922"/>
    <w:rsid w:val="00E92CED"/>
    <w:rsid w:val="00E94662"/>
    <w:rsid w:val="00E9597A"/>
    <w:rsid w:val="00EA0D57"/>
    <w:rsid w:val="00EA0DC0"/>
    <w:rsid w:val="00EA1881"/>
    <w:rsid w:val="00EA1C21"/>
    <w:rsid w:val="00EA2D1A"/>
    <w:rsid w:val="00EA439F"/>
    <w:rsid w:val="00EA48DC"/>
    <w:rsid w:val="00EA4E15"/>
    <w:rsid w:val="00EA5D62"/>
    <w:rsid w:val="00EA739E"/>
    <w:rsid w:val="00EB07A1"/>
    <w:rsid w:val="00EB24DD"/>
    <w:rsid w:val="00EB2601"/>
    <w:rsid w:val="00EB28D9"/>
    <w:rsid w:val="00EB6253"/>
    <w:rsid w:val="00EB7A5E"/>
    <w:rsid w:val="00EC0BB2"/>
    <w:rsid w:val="00EC0F51"/>
    <w:rsid w:val="00EC19BA"/>
    <w:rsid w:val="00EC6C7C"/>
    <w:rsid w:val="00EC6CD0"/>
    <w:rsid w:val="00ED139F"/>
    <w:rsid w:val="00ED143F"/>
    <w:rsid w:val="00ED2E7B"/>
    <w:rsid w:val="00ED41CE"/>
    <w:rsid w:val="00ED7F7E"/>
    <w:rsid w:val="00EE3D73"/>
    <w:rsid w:val="00EE48AB"/>
    <w:rsid w:val="00EE5F03"/>
    <w:rsid w:val="00EE698E"/>
    <w:rsid w:val="00EF0B8E"/>
    <w:rsid w:val="00EF0CC1"/>
    <w:rsid w:val="00EF262C"/>
    <w:rsid w:val="00F00CF2"/>
    <w:rsid w:val="00F027CC"/>
    <w:rsid w:val="00F043D4"/>
    <w:rsid w:val="00F06FFA"/>
    <w:rsid w:val="00F11AA2"/>
    <w:rsid w:val="00F12A57"/>
    <w:rsid w:val="00F13D9E"/>
    <w:rsid w:val="00F13F08"/>
    <w:rsid w:val="00F14D78"/>
    <w:rsid w:val="00F17C2F"/>
    <w:rsid w:val="00F239B9"/>
    <w:rsid w:val="00F2472B"/>
    <w:rsid w:val="00F26D19"/>
    <w:rsid w:val="00F307BD"/>
    <w:rsid w:val="00F33B26"/>
    <w:rsid w:val="00F33D5E"/>
    <w:rsid w:val="00F35551"/>
    <w:rsid w:val="00F403F5"/>
    <w:rsid w:val="00F46623"/>
    <w:rsid w:val="00F46982"/>
    <w:rsid w:val="00F4755A"/>
    <w:rsid w:val="00F478FF"/>
    <w:rsid w:val="00F50D23"/>
    <w:rsid w:val="00F54931"/>
    <w:rsid w:val="00F57953"/>
    <w:rsid w:val="00F60ED1"/>
    <w:rsid w:val="00F62E2F"/>
    <w:rsid w:val="00F63FBE"/>
    <w:rsid w:val="00F67474"/>
    <w:rsid w:val="00F705E6"/>
    <w:rsid w:val="00F70786"/>
    <w:rsid w:val="00F707CC"/>
    <w:rsid w:val="00F729F4"/>
    <w:rsid w:val="00F74B3F"/>
    <w:rsid w:val="00F75261"/>
    <w:rsid w:val="00F77682"/>
    <w:rsid w:val="00F77B8A"/>
    <w:rsid w:val="00F85AC7"/>
    <w:rsid w:val="00F911DB"/>
    <w:rsid w:val="00FA0560"/>
    <w:rsid w:val="00FA38A6"/>
    <w:rsid w:val="00FA4A54"/>
    <w:rsid w:val="00FA6C3F"/>
    <w:rsid w:val="00FB03DE"/>
    <w:rsid w:val="00FB37F0"/>
    <w:rsid w:val="00FB53C7"/>
    <w:rsid w:val="00FB5CD2"/>
    <w:rsid w:val="00FC501F"/>
    <w:rsid w:val="00FC5D17"/>
    <w:rsid w:val="00FC6074"/>
    <w:rsid w:val="00FC6EC7"/>
    <w:rsid w:val="00FD13BF"/>
    <w:rsid w:val="00FD2162"/>
    <w:rsid w:val="00FD4B8D"/>
    <w:rsid w:val="00FD626D"/>
    <w:rsid w:val="00FE1B7F"/>
    <w:rsid w:val="00FE32D3"/>
    <w:rsid w:val="00FE32F1"/>
    <w:rsid w:val="00FE531D"/>
    <w:rsid w:val="00FE7F4A"/>
    <w:rsid w:val="00FF5250"/>
    <w:rsid w:val="00FF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616879"/>
  <w15:chartTrackingRefBased/>
  <w15:docId w15:val="{9F92DEC8-FF64-4FA1-8D8A-32794A8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42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66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4E15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3421"/>
    <w:rPr>
      <w:b/>
      <w:bCs/>
    </w:rPr>
  </w:style>
  <w:style w:type="paragraph" w:styleId="a4">
    <w:name w:val="No Spacing"/>
    <w:link w:val="a5"/>
    <w:uiPriority w:val="1"/>
    <w:qFormat/>
    <w:rsid w:val="00304FB3"/>
    <w:rPr>
      <w:rFonts w:ascii="Arial" w:hAnsi="Arial"/>
      <w:szCs w:val="22"/>
      <w:lang w:eastAsia="en-US"/>
    </w:rPr>
  </w:style>
  <w:style w:type="character" w:styleId="a6">
    <w:name w:val="Hyperlink"/>
    <w:uiPriority w:val="99"/>
    <w:unhideWhenUsed/>
    <w:rsid w:val="00891996"/>
    <w:rPr>
      <w:color w:val="0000FF"/>
      <w:u w:val="single"/>
    </w:rPr>
  </w:style>
  <w:style w:type="table" w:styleId="a7">
    <w:name w:val="Table Grid"/>
    <w:basedOn w:val="a1"/>
    <w:uiPriority w:val="59"/>
    <w:rsid w:val="003B03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Содержимое таблицы"/>
    <w:basedOn w:val="a"/>
    <w:rsid w:val="00C150CD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1">
    <w:name w:val="Стиль1"/>
    <w:basedOn w:val="a4"/>
    <w:rsid w:val="00C150CD"/>
    <w:pPr>
      <w:suppressAutoHyphens/>
      <w:jc w:val="right"/>
    </w:pPr>
    <w:rPr>
      <w:rFonts w:eastAsia="Arial" w:cs="Calibri"/>
      <w:kern w:val="2"/>
      <w:lang w:eastAsia="ar-SA"/>
    </w:rPr>
  </w:style>
  <w:style w:type="character" w:customStyle="1" w:styleId="val">
    <w:name w:val="val"/>
    <w:basedOn w:val="a0"/>
    <w:rsid w:val="00A219F3"/>
  </w:style>
  <w:style w:type="character" w:customStyle="1" w:styleId="40">
    <w:name w:val="Заголовок 4 Знак"/>
    <w:link w:val="4"/>
    <w:rsid w:val="00EA4E15"/>
    <w:rPr>
      <w:rFonts w:ascii="Times New Roman" w:eastAsia="Times New Roman" w:hAnsi="Times New Roman"/>
      <w:b/>
      <w:sz w:val="28"/>
    </w:rPr>
  </w:style>
  <w:style w:type="character" w:customStyle="1" w:styleId="FontStyle72">
    <w:name w:val="Font Style72"/>
    <w:rsid w:val="00002C28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qFormat/>
    <w:rsid w:val="00002C28"/>
    <w:pPr>
      <w:tabs>
        <w:tab w:val="left" w:pos="0"/>
      </w:tabs>
      <w:suppressAutoHyphens/>
      <w:ind w:left="720"/>
    </w:pPr>
    <w:rPr>
      <w:lang w:eastAsia="ar-SA"/>
    </w:rPr>
  </w:style>
  <w:style w:type="paragraph" w:customStyle="1" w:styleId="Style13">
    <w:name w:val="Style13"/>
    <w:basedOn w:val="a"/>
    <w:rsid w:val="00002C28"/>
    <w:pPr>
      <w:widowControl w:val="0"/>
      <w:suppressAutoHyphens/>
      <w:autoSpaceDE w:val="0"/>
      <w:spacing w:after="0" w:line="322" w:lineRule="exact"/>
      <w:ind w:firstLine="715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3D53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3D538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D53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D538E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BE66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e">
    <w:name w:val="Emphasis"/>
    <w:uiPriority w:val="20"/>
    <w:qFormat/>
    <w:rsid w:val="00BE664C"/>
    <w:rPr>
      <w:i/>
      <w:iCs/>
    </w:rPr>
  </w:style>
  <w:style w:type="character" w:customStyle="1" w:styleId="apple-converted-space">
    <w:name w:val="apple-converted-space"/>
    <w:basedOn w:val="a0"/>
    <w:rsid w:val="00874B6F"/>
  </w:style>
  <w:style w:type="paragraph" w:styleId="af">
    <w:name w:val="Balloon Text"/>
    <w:basedOn w:val="a"/>
    <w:link w:val="af0"/>
    <w:uiPriority w:val="99"/>
    <w:semiHidden/>
    <w:unhideWhenUsed/>
    <w:rsid w:val="00E1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17A4D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B3742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B3742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">
    <w:name w:val="Plain Table 5"/>
    <w:basedOn w:val="a1"/>
    <w:uiPriority w:val="45"/>
    <w:rsid w:val="000A07CE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0A07C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0A07C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Plain Table 1"/>
    <w:basedOn w:val="a1"/>
    <w:uiPriority w:val="41"/>
    <w:rsid w:val="000A07C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">
    <w:name w:val="Plain Table 2"/>
    <w:basedOn w:val="a1"/>
    <w:uiPriority w:val="42"/>
    <w:rsid w:val="000A07C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1">
    <w:name w:val="Grid Table Light"/>
    <w:basedOn w:val="a1"/>
    <w:uiPriority w:val="40"/>
    <w:rsid w:val="000A07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31">
    <w:name w:val="Plain Table 3"/>
    <w:basedOn w:val="a1"/>
    <w:uiPriority w:val="43"/>
    <w:rsid w:val="000A07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0A07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5">
    <w:name w:val="Без интервала Знак"/>
    <w:link w:val="a4"/>
    <w:uiPriority w:val="1"/>
    <w:rsid w:val="00F13F08"/>
    <w:rPr>
      <w:rFonts w:ascii="Arial" w:hAnsi="Arial"/>
      <w:szCs w:val="22"/>
      <w:lang w:eastAsia="en-US"/>
    </w:rPr>
  </w:style>
  <w:style w:type="paragraph" w:customStyle="1" w:styleId="Default">
    <w:name w:val="Default"/>
    <w:rsid w:val="004765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2">
    <w:name w:val="Light Grid"/>
    <w:basedOn w:val="a1"/>
    <w:uiPriority w:val="62"/>
    <w:rsid w:val="00D31A7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f3">
    <w:name w:val="Unresolved Mention"/>
    <w:basedOn w:val="a0"/>
    <w:uiPriority w:val="99"/>
    <w:semiHidden/>
    <w:unhideWhenUsed/>
    <w:rsid w:val="00D86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omni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B001-E453-429C-9DB4-380EDD01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Александр Викторович</cp:lastModifiedBy>
  <cp:revision>16</cp:revision>
  <cp:lastPrinted>2016-05-26T09:35:00Z</cp:lastPrinted>
  <dcterms:created xsi:type="dcterms:W3CDTF">2017-06-25T07:07:00Z</dcterms:created>
  <dcterms:modified xsi:type="dcterms:W3CDTF">2022-11-15T23:58:00Z</dcterms:modified>
</cp:coreProperties>
</file>